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4E" w:rsidRPr="008A383A" w:rsidRDefault="00924142" w:rsidP="00BE7B1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>WEWNĄ</w:t>
      </w:r>
      <w:r w:rsidR="008A383A" w:rsidRPr="008A383A">
        <w:rPr>
          <w:rFonts w:ascii="Arial" w:hAnsi="Arial" w:cs="Arial"/>
          <w:b/>
          <w:i/>
          <w:sz w:val="28"/>
          <w:szCs w:val="28"/>
        </w:rPr>
        <w:t>TRZSZKOLNY PROGRAM DORADTWA ZAWODOWEGO</w:t>
      </w:r>
    </w:p>
    <w:p w:rsidR="008A383A" w:rsidRDefault="008A383A" w:rsidP="00BE7B1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A383A">
        <w:rPr>
          <w:rFonts w:ascii="Arial" w:hAnsi="Arial" w:cs="Arial"/>
          <w:b/>
          <w:i/>
          <w:sz w:val="28"/>
          <w:szCs w:val="28"/>
        </w:rPr>
        <w:t>W</w:t>
      </w:r>
      <w:r w:rsidR="009D2257">
        <w:rPr>
          <w:rFonts w:ascii="Arial" w:hAnsi="Arial" w:cs="Arial"/>
          <w:b/>
          <w:i/>
          <w:sz w:val="28"/>
          <w:szCs w:val="28"/>
        </w:rPr>
        <w:t xml:space="preserve"> </w:t>
      </w:r>
      <w:r w:rsidR="0047394E">
        <w:rPr>
          <w:rFonts w:ascii="Arial" w:hAnsi="Arial" w:cs="Arial"/>
          <w:b/>
          <w:i/>
          <w:sz w:val="28"/>
          <w:szCs w:val="28"/>
        </w:rPr>
        <w:t>SZKOLE PODSTAWOWEJ</w:t>
      </w:r>
      <w:r w:rsidR="00982B2D">
        <w:rPr>
          <w:rFonts w:ascii="Arial" w:hAnsi="Arial" w:cs="Arial"/>
          <w:b/>
          <w:i/>
          <w:sz w:val="28"/>
          <w:szCs w:val="28"/>
        </w:rPr>
        <w:t xml:space="preserve"> NR 140</w:t>
      </w:r>
      <w:r w:rsidR="0047394E">
        <w:rPr>
          <w:rFonts w:ascii="Arial" w:hAnsi="Arial" w:cs="Arial"/>
          <w:b/>
          <w:i/>
          <w:sz w:val="28"/>
          <w:szCs w:val="28"/>
        </w:rPr>
        <w:t xml:space="preserve"> </w:t>
      </w:r>
      <w:r w:rsidR="00D45E3B">
        <w:rPr>
          <w:rFonts w:ascii="Arial" w:hAnsi="Arial" w:cs="Arial"/>
          <w:b/>
          <w:i/>
          <w:sz w:val="28"/>
          <w:szCs w:val="28"/>
        </w:rPr>
        <w:t>W KRAKOWIE</w:t>
      </w:r>
    </w:p>
    <w:p w:rsidR="00B01088" w:rsidRDefault="00B01088" w:rsidP="00BE7B16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NA ROK SZKOLNY 2021/2022</w:t>
      </w:r>
    </w:p>
    <w:p w:rsidR="001E5CD3" w:rsidRDefault="001E5CD3" w:rsidP="001E5CD3">
      <w:pPr>
        <w:rPr>
          <w:rFonts w:ascii="Arial" w:hAnsi="Arial" w:cs="Arial"/>
          <w:b/>
          <w:i/>
          <w:sz w:val="28"/>
          <w:szCs w:val="28"/>
        </w:rPr>
      </w:pPr>
    </w:p>
    <w:p w:rsidR="001E5CD3" w:rsidRPr="001E5CD3" w:rsidRDefault="001E5CD3" w:rsidP="001E5CD3">
      <w:pPr>
        <w:rPr>
          <w:rFonts w:cstheme="minorHAnsi"/>
          <w:b/>
          <w:sz w:val="28"/>
          <w:szCs w:val="28"/>
        </w:rPr>
      </w:pPr>
      <w:r w:rsidRPr="001E5CD3">
        <w:rPr>
          <w:rFonts w:cstheme="minorHAnsi"/>
          <w:b/>
          <w:sz w:val="28"/>
          <w:szCs w:val="28"/>
        </w:rPr>
        <w:t>WSTĘP</w:t>
      </w:r>
    </w:p>
    <w:p w:rsidR="001E5CD3" w:rsidRDefault="001E5CD3" w:rsidP="00601AE1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E5CD3">
        <w:rPr>
          <w:rFonts w:cstheme="minorHAnsi"/>
          <w:sz w:val="28"/>
          <w:szCs w:val="28"/>
        </w:rPr>
        <w:t xml:space="preserve">U podstaw wprowadzenia </w:t>
      </w:r>
      <w:proofErr w:type="spellStart"/>
      <w:r w:rsidRPr="001E5CD3">
        <w:rPr>
          <w:rFonts w:cstheme="minorHAnsi"/>
          <w:sz w:val="28"/>
          <w:szCs w:val="28"/>
        </w:rPr>
        <w:t>Węwnątrzszkolne</w:t>
      </w:r>
      <w:r>
        <w:rPr>
          <w:rFonts w:cstheme="minorHAnsi"/>
          <w:sz w:val="28"/>
          <w:szCs w:val="28"/>
        </w:rPr>
        <w:t>go</w:t>
      </w:r>
      <w:proofErr w:type="spellEnd"/>
      <w:r>
        <w:rPr>
          <w:rFonts w:cstheme="minorHAnsi"/>
          <w:sz w:val="28"/>
          <w:szCs w:val="28"/>
        </w:rPr>
        <w:t xml:space="preserve"> Systemu Doradztwa Zawodowego w szkole leży przekonanie, że ś</w:t>
      </w:r>
      <w:r w:rsidRPr="001E5CD3">
        <w:rPr>
          <w:rFonts w:cstheme="minorHAnsi"/>
          <w:sz w:val="28"/>
          <w:szCs w:val="28"/>
        </w:rPr>
        <w:t>ro</w:t>
      </w:r>
      <w:r>
        <w:rPr>
          <w:rFonts w:cstheme="minorHAnsi"/>
          <w:sz w:val="28"/>
          <w:szCs w:val="28"/>
        </w:rPr>
        <w:t xml:space="preserve">dowisko szkolne odgrywa szczególną rolę </w:t>
      </w:r>
      <w:r w:rsidRPr="001E5CD3">
        <w:rPr>
          <w:rFonts w:cstheme="minorHAnsi"/>
          <w:sz w:val="28"/>
          <w:szCs w:val="28"/>
        </w:rPr>
        <w:t>w kształto</w:t>
      </w:r>
      <w:r>
        <w:rPr>
          <w:rFonts w:cstheme="minorHAnsi"/>
          <w:sz w:val="28"/>
          <w:szCs w:val="28"/>
        </w:rPr>
        <w:t>waniu decyzji zawodowych ucznió</w:t>
      </w:r>
      <w:r w:rsidRPr="001E5CD3">
        <w:rPr>
          <w:rFonts w:cstheme="minorHAnsi"/>
          <w:sz w:val="28"/>
          <w:szCs w:val="28"/>
        </w:rPr>
        <w:t>w.</w:t>
      </w:r>
      <w:r>
        <w:rPr>
          <w:rFonts w:cstheme="minorHAnsi"/>
          <w:sz w:val="28"/>
          <w:szCs w:val="28"/>
        </w:rPr>
        <w:t xml:space="preserve">                           Rozwój zawodowy jest procesem </w:t>
      </w:r>
      <w:r w:rsidRPr="001E5CD3">
        <w:rPr>
          <w:rFonts w:cstheme="minorHAnsi"/>
          <w:sz w:val="28"/>
          <w:szCs w:val="28"/>
        </w:rPr>
        <w:t>przebiegającym w czasie, ciągłym</w:t>
      </w:r>
      <w:r>
        <w:rPr>
          <w:rFonts w:cstheme="minorHAnsi"/>
          <w:sz w:val="28"/>
          <w:szCs w:val="28"/>
        </w:rPr>
        <w:t xml:space="preserve">                                      i nieodwracalnym. Jest wspólny dla wszystkich osó</w:t>
      </w:r>
      <w:r w:rsidRPr="001E5CD3">
        <w:rPr>
          <w:rFonts w:cstheme="minorHAnsi"/>
          <w:sz w:val="28"/>
          <w:szCs w:val="28"/>
        </w:rPr>
        <w:t>b.</w:t>
      </w:r>
    </w:p>
    <w:p w:rsidR="001E5CD3" w:rsidRPr="00EE4F35" w:rsidRDefault="00D31F23" w:rsidP="00601AE1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EE4F35">
        <w:rPr>
          <w:rFonts w:cstheme="minorHAnsi"/>
          <w:sz w:val="28"/>
          <w:szCs w:val="28"/>
        </w:rPr>
        <w:t>Obecnie na rynku pracy obowiązuje strategia uczenia się przez całe ż</w:t>
      </w:r>
      <w:r w:rsidR="00EE4F35">
        <w:rPr>
          <w:rFonts w:cstheme="minorHAnsi"/>
          <w:sz w:val="28"/>
          <w:szCs w:val="28"/>
        </w:rPr>
        <w:t xml:space="preserve">ycie. Strategia ta </w:t>
      </w:r>
      <w:r w:rsidRPr="00EE4F35">
        <w:rPr>
          <w:rFonts w:cstheme="minorHAnsi"/>
          <w:sz w:val="28"/>
          <w:szCs w:val="28"/>
        </w:rPr>
        <w:t>wymaga umiejęt</w:t>
      </w:r>
      <w:r w:rsidR="00EE4F35" w:rsidRPr="00EE4F35">
        <w:rPr>
          <w:rFonts w:cstheme="minorHAnsi"/>
          <w:sz w:val="28"/>
          <w:szCs w:val="28"/>
        </w:rPr>
        <w:t>ności podejmowania waż</w:t>
      </w:r>
      <w:r w:rsidRPr="00EE4F35">
        <w:rPr>
          <w:rFonts w:cstheme="minorHAnsi"/>
          <w:sz w:val="28"/>
          <w:szCs w:val="28"/>
        </w:rPr>
        <w:t>nych decyzji – poczynając o</w:t>
      </w:r>
      <w:r w:rsidR="00EE4F35">
        <w:rPr>
          <w:rFonts w:cstheme="minorHAnsi"/>
          <w:sz w:val="28"/>
          <w:szCs w:val="28"/>
        </w:rPr>
        <w:t xml:space="preserve">d wyboru szkoły </w:t>
      </w:r>
      <w:r w:rsidRPr="00EE4F35">
        <w:rPr>
          <w:rFonts w:cstheme="minorHAnsi"/>
          <w:sz w:val="28"/>
          <w:szCs w:val="28"/>
        </w:rPr>
        <w:t>pona</w:t>
      </w:r>
      <w:r w:rsidR="00EE4F35" w:rsidRPr="00EE4F35">
        <w:rPr>
          <w:rFonts w:cstheme="minorHAnsi"/>
          <w:sz w:val="28"/>
          <w:szCs w:val="28"/>
        </w:rPr>
        <w:t>dpodstawowej aż do</w:t>
      </w:r>
      <w:r w:rsidRPr="00EE4F35">
        <w:rPr>
          <w:rFonts w:cstheme="minorHAnsi"/>
          <w:sz w:val="28"/>
          <w:szCs w:val="28"/>
        </w:rPr>
        <w:t xml:space="preserve"> decyzji o </w:t>
      </w:r>
      <w:r w:rsidR="00EE4F35" w:rsidRPr="00EE4F35">
        <w:rPr>
          <w:rFonts w:cstheme="minorHAnsi"/>
          <w:sz w:val="28"/>
          <w:szCs w:val="28"/>
        </w:rPr>
        <w:t>wyborze miejsca pracy</w:t>
      </w:r>
      <w:r w:rsidR="00EE4F35">
        <w:rPr>
          <w:rFonts w:cstheme="minorHAnsi"/>
          <w:sz w:val="28"/>
          <w:szCs w:val="28"/>
        </w:rPr>
        <w:t xml:space="preserve">                 </w:t>
      </w:r>
      <w:r w:rsidR="00EE4F35" w:rsidRPr="00EE4F35">
        <w:rPr>
          <w:rFonts w:cstheme="minorHAnsi"/>
          <w:sz w:val="28"/>
          <w:szCs w:val="28"/>
        </w:rPr>
        <w:t xml:space="preserve"> i sposobie </w:t>
      </w:r>
      <w:r w:rsidRPr="00EE4F35">
        <w:rPr>
          <w:rFonts w:cstheme="minorHAnsi"/>
          <w:sz w:val="28"/>
          <w:szCs w:val="28"/>
        </w:rPr>
        <w:t>podnoszenia s</w:t>
      </w:r>
      <w:r w:rsidR="00EE4F35" w:rsidRPr="00EE4F35">
        <w:rPr>
          <w:rFonts w:cstheme="minorHAnsi"/>
          <w:sz w:val="28"/>
          <w:szCs w:val="28"/>
        </w:rPr>
        <w:t>woich kwalifikacji.</w:t>
      </w:r>
    </w:p>
    <w:p w:rsidR="00EE4F35" w:rsidRPr="00EE4F35" w:rsidRDefault="00EE4F35" w:rsidP="00601AE1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EE4F35">
        <w:rPr>
          <w:rFonts w:cstheme="minorHAnsi"/>
          <w:sz w:val="28"/>
          <w:szCs w:val="28"/>
        </w:rPr>
        <w:t>Okres szkoły podstawowej to czas rozwoju kompetencji społecznych</w:t>
      </w:r>
      <w:r w:rsidR="00601AE1">
        <w:rPr>
          <w:rFonts w:cstheme="minorHAnsi"/>
          <w:sz w:val="28"/>
          <w:szCs w:val="28"/>
        </w:rPr>
        <w:t xml:space="preserve">                              </w:t>
      </w:r>
      <w:r w:rsidRPr="00EE4F35">
        <w:rPr>
          <w:rFonts w:cstheme="minorHAnsi"/>
          <w:sz w:val="28"/>
          <w:szCs w:val="28"/>
        </w:rPr>
        <w:t xml:space="preserve"> i kształtowania</w:t>
      </w:r>
      <w:r w:rsidR="00A5285F">
        <w:rPr>
          <w:rFonts w:cstheme="minorHAnsi"/>
          <w:sz w:val="28"/>
          <w:szCs w:val="28"/>
        </w:rPr>
        <w:t xml:space="preserve"> </w:t>
      </w:r>
      <w:r w:rsidRPr="00EE4F35">
        <w:rPr>
          <w:rFonts w:cstheme="minorHAnsi"/>
          <w:sz w:val="28"/>
          <w:szCs w:val="28"/>
        </w:rPr>
        <w:t>postaw wobec pracy.</w:t>
      </w:r>
    </w:p>
    <w:p w:rsidR="00EE4F35" w:rsidRPr="00EE4F35" w:rsidRDefault="00A5285F" w:rsidP="00601AE1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Etap wczesnoszkolny to rozwó</w:t>
      </w:r>
      <w:r w:rsidR="00EE4F35" w:rsidRPr="00EE4F35">
        <w:rPr>
          <w:rFonts w:cstheme="minorHAnsi"/>
          <w:sz w:val="28"/>
          <w:szCs w:val="28"/>
        </w:rPr>
        <w:t>j samopoznania.</w:t>
      </w:r>
    </w:p>
    <w:p w:rsidR="00EE4F35" w:rsidRPr="00EE4F35" w:rsidRDefault="00EE4F35" w:rsidP="00601AE1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EE4F35">
        <w:rPr>
          <w:rFonts w:cstheme="minorHAnsi"/>
          <w:sz w:val="28"/>
          <w:szCs w:val="28"/>
        </w:rPr>
        <w:t xml:space="preserve">Samopoznanie jest </w:t>
      </w:r>
      <w:r w:rsidR="00A5285F">
        <w:rPr>
          <w:rFonts w:cstheme="minorHAnsi"/>
          <w:sz w:val="28"/>
          <w:szCs w:val="28"/>
        </w:rPr>
        <w:t xml:space="preserve">podstawą samooceny na bazie której uczeń  będzie kierował się </w:t>
      </w:r>
      <w:r w:rsidRPr="00EE4F35">
        <w:rPr>
          <w:rFonts w:cstheme="minorHAnsi"/>
          <w:sz w:val="28"/>
          <w:szCs w:val="28"/>
        </w:rPr>
        <w:t>własnym rozwojem zawodowym.</w:t>
      </w:r>
    </w:p>
    <w:p w:rsidR="00EE4F35" w:rsidRPr="00EE4F35" w:rsidRDefault="00EE4F35" w:rsidP="00601AE1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EE4F35">
        <w:rPr>
          <w:rFonts w:cstheme="minorHAnsi"/>
          <w:sz w:val="28"/>
          <w:szCs w:val="28"/>
        </w:rPr>
        <w:t>Dl</w:t>
      </w:r>
      <w:r w:rsidR="00A5285F">
        <w:rPr>
          <w:rFonts w:cstheme="minorHAnsi"/>
          <w:sz w:val="28"/>
          <w:szCs w:val="28"/>
        </w:rPr>
        <w:t>atego słuszne jest obecne podejś</w:t>
      </w:r>
      <w:r w:rsidRPr="00EE4F35">
        <w:rPr>
          <w:rFonts w:cstheme="minorHAnsi"/>
          <w:sz w:val="28"/>
          <w:szCs w:val="28"/>
        </w:rPr>
        <w:t xml:space="preserve">cie dzisiejszej </w:t>
      </w:r>
      <w:r w:rsidR="00A5285F">
        <w:rPr>
          <w:rFonts w:cstheme="minorHAnsi"/>
          <w:sz w:val="28"/>
          <w:szCs w:val="28"/>
        </w:rPr>
        <w:t xml:space="preserve">edukacji do prowadzenia działań </w:t>
      </w:r>
      <w:r w:rsidRPr="00EE4F35">
        <w:rPr>
          <w:rFonts w:cstheme="minorHAnsi"/>
          <w:sz w:val="28"/>
          <w:szCs w:val="28"/>
        </w:rPr>
        <w:t>z zakresu doradztwa zawodowego, preorientacji zawo</w:t>
      </w:r>
      <w:r w:rsidR="00A5285F">
        <w:rPr>
          <w:rFonts w:cstheme="minorHAnsi"/>
          <w:sz w:val="28"/>
          <w:szCs w:val="28"/>
        </w:rPr>
        <w:t xml:space="preserve">dowej oraz orientacji zawodowej </w:t>
      </w:r>
      <w:r w:rsidRPr="00EE4F35">
        <w:rPr>
          <w:rFonts w:cstheme="minorHAnsi"/>
          <w:sz w:val="28"/>
          <w:szCs w:val="28"/>
        </w:rPr>
        <w:t>na wszystkich</w:t>
      </w:r>
      <w:r w:rsidR="00A5285F">
        <w:rPr>
          <w:rFonts w:cstheme="minorHAnsi"/>
          <w:sz w:val="28"/>
          <w:szCs w:val="28"/>
        </w:rPr>
        <w:t xml:space="preserve"> szczeblach kształcenia. Uczeń musi posiadać świadomość,  że jest autorem </w:t>
      </w:r>
      <w:r w:rsidRPr="00EE4F35">
        <w:rPr>
          <w:rFonts w:cstheme="minorHAnsi"/>
          <w:sz w:val="28"/>
          <w:szCs w:val="28"/>
        </w:rPr>
        <w:t>własnej kariery.</w:t>
      </w:r>
    </w:p>
    <w:p w:rsidR="00EE4F35" w:rsidRPr="00EE4F35" w:rsidRDefault="00EE4F35" w:rsidP="00601AE1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EE4F35">
        <w:rPr>
          <w:rFonts w:cstheme="minorHAnsi"/>
          <w:sz w:val="28"/>
          <w:szCs w:val="28"/>
        </w:rPr>
        <w:t xml:space="preserve">Stworzenie </w:t>
      </w:r>
      <w:proofErr w:type="spellStart"/>
      <w:r w:rsidRPr="00EE4F35">
        <w:rPr>
          <w:rFonts w:cstheme="minorHAnsi"/>
          <w:sz w:val="28"/>
          <w:szCs w:val="28"/>
        </w:rPr>
        <w:t>Węwnątrzszkolnego</w:t>
      </w:r>
      <w:proofErr w:type="spellEnd"/>
      <w:r w:rsidRPr="00EE4F35">
        <w:rPr>
          <w:rFonts w:cstheme="minorHAnsi"/>
          <w:sz w:val="28"/>
          <w:szCs w:val="28"/>
        </w:rPr>
        <w:t xml:space="preserve"> S</w:t>
      </w:r>
      <w:r w:rsidR="006576F0">
        <w:rPr>
          <w:rFonts w:cstheme="minorHAnsi"/>
          <w:sz w:val="28"/>
          <w:szCs w:val="28"/>
        </w:rPr>
        <w:t>ystemu</w:t>
      </w:r>
      <w:r w:rsidR="00C353C3">
        <w:rPr>
          <w:rFonts w:cstheme="minorHAnsi"/>
          <w:sz w:val="28"/>
          <w:szCs w:val="28"/>
        </w:rPr>
        <w:t xml:space="preserve"> Doradztwa Zawodowego w SP </w:t>
      </w:r>
      <w:r w:rsidR="006576F0">
        <w:rPr>
          <w:rFonts w:cstheme="minorHAnsi"/>
          <w:sz w:val="28"/>
          <w:szCs w:val="28"/>
        </w:rPr>
        <w:t xml:space="preserve">pomoże uczniom poznać </w:t>
      </w:r>
      <w:r w:rsidRPr="00EE4F35">
        <w:rPr>
          <w:rFonts w:cstheme="minorHAnsi"/>
          <w:sz w:val="28"/>
          <w:szCs w:val="28"/>
        </w:rPr>
        <w:t>własne predysp</w:t>
      </w:r>
      <w:r w:rsidR="006576F0">
        <w:rPr>
          <w:rFonts w:cstheme="minorHAnsi"/>
          <w:sz w:val="28"/>
          <w:szCs w:val="28"/>
        </w:rPr>
        <w:t>ozycje z</w:t>
      </w:r>
      <w:r w:rsidR="00AA7BF4">
        <w:rPr>
          <w:rFonts w:cstheme="minorHAnsi"/>
          <w:sz w:val="28"/>
          <w:szCs w:val="28"/>
        </w:rPr>
        <w:t>awodowe, skonfrontować ocenę swoje</w:t>
      </w:r>
      <w:r w:rsidR="006576F0">
        <w:rPr>
          <w:rFonts w:cstheme="minorHAnsi"/>
          <w:sz w:val="28"/>
          <w:szCs w:val="28"/>
        </w:rPr>
        <w:t xml:space="preserve">go stanu </w:t>
      </w:r>
      <w:r w:rsidRPr="00EE4F35">
        <w:rPr>
          <w:rFonts w:cstheme="minorHAnsi"/>
          <w:sz w:val="28"/>
          <w:szCs w:val="28"/>
        </w:rPr>
        <w:t>zdrowia z wymaganiami w</w:t>
      </w:r>
      <w:r w:rsidR="006576F0">
        <w:rPr>
          <w:rFonts w:cstheme="minorHAnsi"/>
          <w:sz w:val="28"/>
          <w:szCs w:val="28"/>
        </w:rPr>
        <w:t xml:space="preserve">ybieranego zawodu, </w:t>
      </w:r>
      <w:r w:rsidR="006576F0">
        <w:rPr>
          <w:rFonts w:cstheme="minorHAnsi"/>
          <w:sz w:val="28"/>
          <w:szCs w:val="28"/>
        </w:rPr>
        <w:lastRenderedPageBreak/>
        <w:t xml:space="preserve">przygotować się do wejścia na rynek pracy i złagodzić </w:t>
      </w:r>
      <w:r w:rsidRPr="00EE4F35">
        <w:rPr>
          <w:rFonts w:cstheme="minorHAnsi"/>
          <w:sz w:val="28"/>
          <w:szCs w:val="28"/>
        </w:rPr>
        <w:t>stres związany ze startem zawodowym.</w:t>
      </w:r>
    </w:p>
    <w:p w:rsidR="00EE4F35" w:rsidRPr="00EE4F35" w:rsidRDefault="00EE4F35" w:rsidP="00601AE1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EE4F35">
        <w:rPr>
          <w:rFonts w:cstheme="minorHAnsi"/>
          <w:sz w:val="28"/>
          <w:szCs w:val="28"/>
        </w:rPr>
        <w:t>Wewnątrzszkolny System Doradztwa Zawodowego ponadto stworzy uczniom</w:t>
      </w:r>
    </w:p>
    <w:p w:rsidR="001E5CD3" w:rsidRPr="001E5CD3" w:rsidRDefault="006576F0" w:rsidP="00601AE1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możliwość kształcenia umiejętnoś</w:t>
      </w:r>
      <w:r w:rsidR="00EE4F35" w:rsidRPr="00EE4F35">
        <w:rPr>
          <w:rFonts w:cstheme="minorHAnsi"/>
          <w:sz w:val="28"/>
          <w:szCs w:val="28"/>
        </w:rPr>
        <w:t>ci radzenia s</w:t>
      </w:r>
      <w:r>
        <w:rPr>
          <w:rFonts w:cstheme="minorHAnsi"/>
          <w:sz w:val="28"/>
          <w:szCs w:val="28"/>
        </w:rPr>
        <w:t xml:space="preserve">obie ze zmianami, z elastycznością </w:t>
      </w:r>
      <w:r w:rsidR="00EE4F35" w:rsidRPr="00EE4F35">
        <w:rPr>
          <w:rFonts w:cstheme="minorHAnsi"/>
          <w:sz w:val="28"/>
          <w:szCs w:val="28"/>
        </w:rPr>
        <w:t>w planowaniu karie</w:t>
      </w:r>
      <w:r>
        <w:rPr>
          <w:rFonts w:cstheme="minorHAnsi"/>
          <w:sz w:val="28"/>
          <w:szCs w:val="28"/>
        </w:rPr>
        <w:t xml:space="preserve">ry zawodowej, pozwoli sprostać </w:t>
      </w:r>
      <w:r w:rsidR="00601AE1">
        <w:rPr>
          <w:rFonts w:cstheme="minorHAnsi"/>
          <w:sz w:val="28"/>
          <w:szCs w:val="28"/>
        </w:rPr>
        <w:t>nowym sytuacjom i wyzwaniom.</w:t>
      </w:r>
    </w:p>
    <w:p w:rsidR="003C51E7" w:rsidRDefault="003C51E7" w:rsidP="007B35DA">
      <w:pPr>
        <w:rPr>
          <w:b/>
          <w:sz w:val="28"/>
          <w:szCs w:val="28"/>
        </w:rPr>
      </w:pPr>
    </w:p>
    <w:p w:rsidR="00795FD5" w:rsidRPr="00841479" w:rsidRDefault="00795FD5" w:rsidP="007B35DA">
      <w:pPr>
        <w:rPr>
          <w:b/>
          <w:sz w:val="28"/>
          <w:szCs w:val="28"/>
        </w:rPr>
      </w:pPr>
      <w:r w:rsidRPr="00841479">
        <w:rPr>
          <w:b/>
          <w:sz w:val="28"/>
          <w:szCs w:val="28"/>
        </w:rPr>
        <w:t xml:space="preserve">PODSTAWA PRAWNA REALIZACJI SYSTEMU </w:t>
      </w:r>
      <w:r w:rsidR="007B35DA" w:rsidRPr="00841479">
        <w:rPr>
          <w:b/>
          <w:sz w:val="28"/>
          <w:szCs w:val="28"/>
        </w:rPr>
        <w:t>:</w:t>
      </w:r>
    </w:p>
    <w:p w:rsidR="00795FD5" w:rsidRPr="00841479" w:rsidRDefault="00795FD5" w:rsidP="007B35DA">
      <w:pPr>
        <w:numPr>
          <w:ilvl w:val="0"/>
          <w:numId w:val="1"/>
        </w:numPr>
        <w:suppressAutoHyphens/>
        <w:spacing w:after="0" w:line="240" w:lineRule="auto"/>
        <w:rPr>
          <w:rFonts w:cs="Arial"/>
          <w:sz w:val="28"/>
          <w:szCs w:val="28"/>
        </w:rPr>
      </w:pPr>
      <w:r w:rsidRPr="00841479">
        <w:rPr>
          <w:rFonts w:cs="Arial"/>
          <w:sz w:val="28"/>
          <w:szCs w:val="28"/>
        </w:rPr>
        <w:t xml:space="preserve">Ustawa z dnia 7 września 1991 r. o systemie oświaty (tekst jednolity: Dz. U. z 1996 r., Nr 67, poz. 329 ze zm.) zobowiązuje placówki oświatowe do „przygotowania uczniów do wyboru zawodu i kierunku kształcenia”. </w:t>
      </w:r>
    </w:p>
    <w:p w:rsidR="00795FD5" w:rsidRPr="00841479" w:rsidRDefault="00795FD5" w:rsidP="007B35DA">
      <w:pPr>
        <w:numPr>
          <w:ilvl w:val="0"/>
          <w:numId w:val="1"/>
        </w:numPr>
        <w:suppressAutoHyphens/>
        <w:spacing w:after="0" w:line="240" w:lineRule="auto"/>
        <w:rPr>
          <w:rFonts w:cs="Arial"/>
          <w:sz w:val="28"/>
          <w:szCs w:val="28"/>
        </w:rPr>
      </w:pPr>
      <w:r w:rsidRPr="00841479">
        <w:rPr>
          <w:rFonts w:cs="Arial"/>
          <w:sz w:val="28"/>
          <w:szCs w:val="28"/>
        </w:rPr>
        <w:t xml:space="preserve">Ustawa z dnia 26 stycznia 1982r . - Karta Nauczyciela (Dz. U. z 2003 r., Nr 118, poz. 1112, Nr 137, poz.1304, Nr203, poz. 1966, Nr 228, poz.2258 oraz z 2004r., Nr 96, poz. 959 i Nr 179, poz. 1845) dotyczy zasadności zatrudnienia w szkole doradcy zawodowego. </w:t>
      </w:r>
    </w:p>
    <w:p w:rsidR="00795FD5" w:rsidRPr="00841479" w:rsidRDefault="00795FD5" w:rsidP="007B35DA">
      <w:pPr>
        <w:numPr>
          <w:ilvl w:val="0"/>
          <w:numId w:val="1"/>
        </w:numPr>
        <w:suppressAutoHyphens/>
        <w:spacing w:after="0" w:line="240" w:lineRule="auto"/>
        <w:rPr>
          <w:rFonts w:cs="Arial"/>
          <w:sz w:val="28"/>
          <w:szCs w:val="28"/>
        </w:rPr>
      </w:pPr>
      <w:r w:rsidRPr="00841479">
        <w:rPr>
          <w:rFonts w:cs="Arial"/>
          <w:sz w:val="28"/>
          <w:szCs w:val="28"/>
        </w:rPr>
        <w:t xml:space="preserve">Rozporządzenie Ministra Edukacji Narodowej z dnia 30 kwietnia 2013r. w sprawie zasad udzielania i organizacji pomocy </w:t>
      </w:r>
      <w:proofErr w:type="spellStart"/>
      <w:r w:rsidRPr="00841479">
        <w:rPr>
          <w:rFonts w:cs="Arial"/>
          <w:sz w:val="28"/>
          <w:szCs w:val="28"/>
        </w:rPr>
        <w:t>psychologiczno</w:t>
      </w:r>
      <w:proofErr w:type="spellEnd"/>
      <w:r w:rsidRPr="00841479">
        <w:rPr>
          <w:rFonts w:cs="Arial"/>
          <w:sz w:val="28"/>
          <w:szCs w:val="28"/>
        </w:rPr>
        <w:t xml:space="preserve"> pedagogicznej w publicznych przedszkolach, szkołach i placówkach (Dz. U. 2013.532 z dnia 7 maja 2013 r.). Zajęcia związane z wyborem kierunku kształcenia i zawodu oraz planowaniem kształcenia i kariery zawodowej... prowadzą nauczyciele, wychowawcy grup wychowawczych i specjaliści. </w:t>
      </w:r>
    </w:p>
    <w:p w:rsidR="00795FD5" w:rsidRDefault="00795FD5" w:rsidP="00795FD5">
      <w:pPr>
        <w:numPr>
          <w:ilvl w:val="0"/>
          <w:numId w:val="1"/>
        </w:numPr>
        <w:suppressAutoHyphens/>
        <w:spacing w:after="0" w:line="240" w:lineRule="auto"/>
        <w:rPr>
          <w:rFonts w:cs="Arial"/>
          <w:b/>
          <w:i/>
          <w:sz w:val="28"/>
          <w:szCs w:val="28"/>
        </w:rPr>
      </w:pPr>
      <w:r w:rsidRPr="00560B4D">
        <w:rPr>
          <w:rFonts w:cs="Arial"/>
          <w:b/>
          <w:i/>
          <w:sz w:val="28"/>
          <w:szCs w:val="28"/>
        </w:rPr>
        <w:t>Rozporządzenie Minis</w:t>
      </w:r>
      <w:r w:rsidR="00560B4D" w:rsidRPr="00560B4D">
        <w:rPr>
          <w:rFonts w:cs="Arial"/>
          <w:b/>
          <w:i/>
          <w:sz w:val="28"/>
          <w:szCs w:val="28"/>
        </w:rPr>
        <w:t>tra Edukacji Narodowej z dnia 12 lutego 2019</w:t>
      </w:r>
      <w:r w:rsidRPr="00560B4D">
        <w:rPr>
          <w:rFonts w:cs="Arial"/>
          <w:b/>
          <w:i/>
          <w:sz w:val="28"/>
          <w:szCs w:val="28"/>
        </w:rPr>
        <w:t>r. w sprawie doradztwa zawodowego.</w:t>
      </w:r>
    </w:p>
    <w:p w:rsidR="00601AE1" w:rsidRPr="00560B4D" w:rsidRDefault="00601AE1" w:rsidP="00601AE1">
      <w:pPr>
        <w:suppressAutoHyphens/>
        <w:spacing w:after="0" w:line="240" w:lineRule="auto"/>
        <w:ind w:left="720"/>
        <w:rPr>
          <w:rFonts w:cs="Arial"/>
          <w:b/>
          <w:i/>
          <w:sz w:val="28"/>
          <w:szCs w:val="28"/>
        </w:rPr>
      </w:pPr>
    </w:p>
    <w:p w:rsidR="00DC4419" w:rsidRDefault="00795FD5" w:rsidP="00795FD5">
      <w:pPr>
        <w:spacing w:line="360" w:lineRule="auto"/>
        <w:rPr>
          <w:rFonts w:cs="Arial"/>
          <w:b/>
          <w:bCs/>
          <w:sz w:val="28"/>
          <w:szCs w:val="28"/>
        </w:rPr>
      </w:pPr>
      <w:r w:rsidRPr="00841479">
        <w:rPr>
          <w:rFonts w:cs="Arial"/>
          <w:sz w:val="28"/>
          <w:szCs w:val="28"/>
        </w:rPr>
        <w:t xml:space="preserve"> </w:t>
      </w:r>
      <w:r w:rsidRPr="00841479">
        <w:rPr>
          <w:rFonts w:cs="Arial"/>
          <w:b/>
          <w:bCs/>
          <w:sz w:val="28"/>
          <w:szCs w:val="28"/>
        </w:rPr>
        <w:t>OSOBY ODPOWIEDZIALNE ZA REALIZACJĘ  WSDZ:</w:t>
      </w:r>
    </w:p>
    <w:p w:rsidR="00795FD5" w:rsidRPr="00DC4419" w:rsidRDefault="00795FD5" w:rsidP="00795FD5">
      <w:pPr>
        <w:spacing w:line="360" w:lineRule="auto"/>
        <w:rPr>
          <w:rFonts w:cs="Arial"/>
          <w:b/>
          <w:bCs/>
          <w:sz w:val="28"/>
          <w:szCs w:val="28"/>
        </w:rPr>
      </w:pPr>
      <w:r w:rsidRPr="00841479">
        <w:rPr>
          <w:rFonts w:cs="Arial"/>
          <w:sz w:val="28"/>
          <w:szCs w:val="28"/>
        </w:rPr>
        <w:t>● Doradca zawodowy</w:t>
      </w:r>
    </w:p>
    <w:p w:rsidR="00795FD5" w:rsidRPr="00841479" w:rsidRDefault="00795FD5" w:rsidP="00795FD5">
      <w:pPr>
        <w:spacing w:line="360" w:lineRule="auto"/>
        <w:rPr>
          <w:rFonts w:cs="Arial"/>
          <w:sz w:val="28"/>
          <w:szCs w:val="28"/>
        </w:rPr>
      </w:pPr>
      <w:r w:rsidRPr="00841479">
        <w:rPr>
          <w:rFonts w:cs="Arial"/>
          <w:sz w:val="28"/>
          <w:szCs w:val="28"/>
        </w:rPr>
        <w:t>● Psycholog</w:t>
      </w:r>
      <w:r w:rsidR="007B35DA" w:rsidRPr="00841479">
        <w:rPr>
          <w:rFonts w:cs="Arial"/>
          <w:sz w:val="28"/>
          <w:szCs w:val="28"/>
        </w:rPr>
        <w:t>, Pedagog</w:t>
      </w:r>
    </w:p>
    <w:p w:rsidR="00795FD5" w:rsidRPr="00841479" w:rsidRDefault="00795FD5" w:rsidP="00795FD5">
      <w:pPr>
        <w:spacing w:line="360" w:lineRule="auto"/>
        <w:rPr>
          <w:rFonts w:cs="Arial"/>
          <w:sz w:val="28"/>
          <w:szCs w:val="28"/>
        </w:rPr>
      </w:pPr>
      <w:r w:rsidRPr="00841479">
        <w:rPr>
          <w:rFonts w:cs="Arial"/>
          <w:sz w:val="28"/>
          <w:szCs w:val="28"/>
        </w:rPr>
        <w:t xml:space="preserve">● Wychowawcy klas  </w:t>
      </w:r>
    </w:p>
    <w:p w:rsidR="00DC4419" w:rsidRDefault="00795FD5" w:rsidP="00795FD5">
      <w:pPr>
        <w:spacing w:line="360" w:lineRule="auto"/>
        <w:rPr>
          <w:rFonts w:cs="Arial"/>
          <w:sz w:val="28"/>
          <w:szCs w:val="28"/>
        </w:rPr>
      </w:pPr>
      <w:r w:rsidRPr="00841479">
        <w:rPr>
          <w:rFonts w:cs="Arial"/>
          <w:sz w:val="28"/>
          <w:szCs w:val="28"/>
        </w:rPr>
        <w:t>● Nauczyciele przedmiotów kształcenia ogólnego</w:t>
      </w:r>
    </w:p>
    <w:p w:rsidR="00795FD5" w:rsidRPr="00DC4419" w:rsidRDefault="00795FD5" w:rsidP="00795FD5">
      <w:pPr>
        <w:spacing w:line="360" w:lineRule="auto"/>
        <w:rPr>
          <w:rFonts w:cs="Arial"/>
          <w:sz w:val="28"/>
          <w:szCs w:val="28"/>
        </w:rPr>
      </w:pPr>
      <w:r w:rsidRPr="00841479">
        <w:rPr>
          <w:sz w:val="28"/>
          <w:szCs w:val="28"/>
        </w:rPr>
        <w:t>Według   Rozporządzenia Minis</w:t>
      </w:r>
      <w:r w:rsidR="00560B4D">
        <w:rPr>
          <w:sz w:val="28"/>
          <w:szCs w:val="28"/>
        </w:rPr>
        <w:t>tra Edukacji Narodowej z dnia 12 lutego 2019r.  od dnia 1 września 2019</w:t>
      </w:r>
      <w:r w:rsidRPr="00841479">
        <w:rPr>
          <w:sz w:val="28"/>
          <w:szCs w:val="28"/>
        </w:rPr>
        <w:t>r. działaniami w zakresie doradztwa zawodowego  są objęte:</w:t>
      </w:r>
    </w:p>
    <w:p w:rsidR="00795FD5" w:rsidRPr="00841479" w:rsidRDefault="00795FD5" w:rsidP="00795FD5">
      <w:pPr>
        <w:numPr>
          <w:ilvl w:val="0"/>
          <w:numId w:val="4"/>
        </w:numPr>
        <w:suppressAutoHyphens/>
        <w:spacing w:after="0" w:line="360" w:lineRule="auto"/>
        <w:rPr>
          <w:sz w:val="28"/>
          <w:szCs w:val="28"/>
        </w:rPr>
      </w:pPr>
      <w:r w:rsidRPr="00841479">
        <w:rPr>
          <w:sz w:val="28"/>
          <w:szCs w:val="28"/>
        </w:rPr>
        <w:t xml:space="preserve">przedszkola, </w:t>
      </w:r>
    </w:p>
    <w:p w:rsidR="00795FD5" w:rsidRPr="00841479" w:rsidRDefault="00795FD5" w:rsidP="00795FD5">
      <w:pPr>
        <w:numPr>
          <w:ilvl w:val="0"/>
          <w:numId w:val="4"/>
        </w:numPr>
        <w:suppressAutoHyphens/>
        <w:spacing w:after="0" w:line="360" w:lineRule="auto"/>
        <w:rPr>
          <w:sz w:val="28"/>
          <w:szCs w:val="28"/>
        </w:rPr>
      </w:pPr>
      <w:r w:rsidRPr="00841479">
        <w:rPr>
          <w:sz w:val="28"/>
          <w:szCs w:val="28"/>
        </w:rPr>
        <w:t>oddziały przedszkolne w szkołach podstawowych i innych formach wychowania przedszkolnego,</w:t>
      </w:r>
    </w:p>
    <w:p w:rsidR="00841479" w:rsidRDefault="00795FD5" w:rsidP="00D4530E">
      <w:pPr>
        <w:numPr>
          <w:ilvl w:val="0"/>
          <w:numId w:val="4"/>
        </w:numPr>
        <w:suppressAutoHyphens/>
        <w:spacing w:after="0" w:line="360" w:lineRule="auto"/>
        <w:rPr>
          <w:sz w:val="28"/>
          <w:szCs w:val="28"/>
        </w:rPr>
      </w:pPr>
      <w:r w:rsidRPr="00841479">
        <w:rPr>
          <w:sz w:val="28"/>
          <w:szCs w:val="28"/>
        </w:rPr>
        <w:t xml:space="preserve"> klasy I- VIII w zreformowanej szkole podstawowej</w:t>
      </w:r>
      <w:r w:rsidR="00D4530E">
        <w:rPr>
          <w:sz w:val="28"/>
          <w:szCs w:val="28"/>
        </w:rPr>
        <w:t>.</w:t>
      </w:r>
    </w:p>
    <w:p w:rsidR="00601AE1" w:rsidRPr="00D4530E" w:rsidRDefault="00601AE1" w:rsidP="00601AE1">
      <w:pPr>
        <w:suppressAutoHyphens/>
        <w:spacing w:after="0" w:line="360" w:lineRule="auto"/>
        <w:ind w:left="720"/>
        <w:rPr>
          <w:sz w:val="28"/>
          <w:szCs w:val="28"/>
        </w:rPr>
      </w:pPr>
    </w:p>
    <w:p w:rsidR="00AA6190" w:rsidRDefault="00795FD5" w:rsidP="00AA6190">
      <w:pPr>
        <w:rPr>
          <w:b/>
          <w:bCs/>
          <w:sz w:val="28"/>
          <w:szCs w:val="28"/>
        </w:rPr>
      </w:pPr>
      <w:r w:rsidRPr="00841479">
        <w:rPr>
          <w:b/>
          <w:bCs/>
          <w:sz w:val="28"/>
          <w:szCs w:val="28"/>
        </w:rPr>
        <w:t>FORMA PODEJMOWANYCH DZIAŁAŃ:</w:t>
      </w:r>
    </w:p>
    <w:p w:rsidR="001C7749" w:rsidRPr="001C7749" w:rsidRDefault="001C7749" w:rsidP="001C7749">
      <w:pPr>
        <w:rPr>
          <w:rFonts w:cstheme="minorHAnsi"/>
          <w:b/>
          <w:bCs/>
          <w:i/>
          <w:sz w:val="28"/>
          <w:szCs w:val="28"/>
        </w:rPr>
      </w:pPr>
      <w:r w:rsidRPr="001C7749">
        <w:rPr>
          <w:rFonts w:cstheme="minorHAnsi"/>
          <w:b/>
          <w:i/>
          <w:sz w:val="28"/>
          <w:szCs w:val="28"/>
        </w:rPr>
        <w:t xml:space="preserve">1. </w:t>
      </w:r>
      <w:r w:rsidRPr="001C7749">
        <w:rPr>
          <w:rFonts w:cstheme="minorHAnsi"/>
          <w:b/>
          <w:bCs/>
          <w:i/>
          <w:sz w:val="28"/>
          <w:szCs w:val="28"/>
        </w:rPr>
        <w:t>Preorientacja zawodowa dla przedszkola</w:t>
      </w:r>
    </w:p>
    <w:p w:rsidR="001C7749" w:rsidRPr="001C7749" w:rsidRDefault="001C7749" w:rsidP="00300238">
      <w:pPr>
        <w:spacing w:line="360" w:lineRule="auto"/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-  ma na celu wstępne zapoznanie dzieci z wybranymi zawodami oraz pobudzanie i rozwijanie ich zainteresowań i uzdolnień,</w:t>
      </w:r>
    </w:p>
    <w:p w:rsidR="001C7749" w:rsidRPr="001C7749" w:rsidRDefault="001C7749" w:rsidP="00300238">
      <w:pPr>
        <w:spacing w:line="360" w:lineRule="auto"/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- realizowana na zajęciach edukacyjnych prowadzonych zgodnie z przyjętymi programami wychowania przedszkolnego przez nauczycieli wychowania przedszkolnego.</w:t>
      </w:r>
    </w:p>
    <w:p w:rsidR="00DC4419" w:rsidRPr="001C7749" w:rsidRDefault="001C7749" w:rsidP="001C7749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 </w:t>
      </w:r>
      <w:r w:rsidR="00795FD5" w:rsidRPr="001C7749">
        <w:rPr>
          <w:b/>
          <w:bCs/>
          <w:i/>
          <w:sz w:val="28"/>
          <w:szCs w:val="28"/>
        </w:rPr>
        <w:t>Orientacja zawodowa dla klas I– VI szkoły podstawowej</w:t>
      </w:r>
    </w:p>
    <w:p w:rsidR="00795FD5" w:rsidRPr="00841479" w:rsidRDefault="00795FD5" w:rsidP="00795FD5">
      <w:pPr>
        <w:spacing w:line="360" w:lineRule="auto"/>
        <w:rPr>
          <w:sz w:val="28"/>
          <w:szCs w:val="28"/>
        </w:rPr>
      </w:pPr>
      <w:r w:rsidRPr="00841479">
        <w:rPr>
          <w:sz w:val="28"/>
          <w:szCs w:val="28"/>
        </w:rPr>
        <w:t>-  ma  na celu zapoznanie uczniów z wybranymi zawodami, kształtowanie pozytywnych postaw wobec pracy i edukacji oraz pobudzanie, rozpoznawanie</w:t>
      </w:r>
      <w:r w:rsidR="00962388">
        <w:rPr>
          <w:sz w:val="28"/>
          <w:szCs w:val="28"/>
        </w:rPr>
        <w:t xml:space="preserve">           </w:t>
      </w:r>
      <w:r w:rsidRPr="00841479">
        <w:rPr>
          <w:sz w:val="28"/>
          <w:szCs w:val="28"/>
        </w:rPr>
        <w:t xml:space="preserve"> i rozwijanie ich zainteresowań i uzdolnień,</w:t>
      </w:r>
    </w:p>
    <w:p w:rsidR="001C7749" w:rsidRDefault="00795FD5" w:rsidP="00795FD5">
      <w:pPr>
        <w:spacing w:line="360" w:lineRule="auto"/>
        <w:rPr>
          <w:sz w:val="28"/>
          <w:szCs w:val="28"/>
        </w:rPr>
      </w:pPr>
      <w:r w:rsidRPr="00841479">
        <w:rPr>
          <w:sz w:val="28"/>
          <w:szCs w:val="28"/>
        </w:rPr>
        <w:t>-  realizowana na  lekcjach wychowawczych i zajęciach edukacyjnych</w:t>
      </w:r>
      <w:r w:rsidR="001C7749">
        <w:rPr>
          <w:sz w:val="28"/>
          <w:szCs w:val="28"/>
        </w:rPr>
        <w:t xml:space="preserve"> z zakresu kształcenia ogólnego.</w:t>
      </w:r>
    </w:p>
    <w:p w:rsidR="00DC4419" w:rsidRPr="001C7749" w:rsidRDefault="001C7749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i/>
          <w:sz w:val="28"/>
          <w:szCs w:val="28"/>
        </w:rPr>
        <w:t xml:space="preserve"> </w:t>
      </w:r>
      <w:r w:rsidR="00795FD5" w:rsidRPr="00841479">
        <w:rPr>
          <w:b/>
          <w:bCs/>
          <w:i/>
          <w:sz w:val="28"/>
          <w:szCs w:val="28"/>
        </w:rPr>
        <w:t xml:space="preserve">Doradztwo zawodowe dla klas VII– VIII szkoły podstawowej </w:t>
      </w:r>
    </w:p>
    <w:p w:rsidR="00A915E9" w:rsidRDefault="00795FD5" w:rsidP="00DC4419">
      <w:pPr>
        <w:spacing w:line="360" w:lineRule="auto"/>
        <w:rPr>
          <w:sz w:val="28"/>
          <w:szCs w:val="28"/>
        </w:rPr>
      </w:pPr>
      <w:r w:rsidRPr="00841479">
        <w:rPr>
          <w:b/>
          <w:bCs/>
          <w:sz w:val="28"/>
          <w:szCs w:val="28"/>
        </w:rPr>
        <w:t xml:space="preserve">- </w:t>
      </w:r>
      <w:r w:rsidRPr="00841479">
        <w:rPr>
          <w:sz w:val="28"/>
          <w:szCs w:val="28"/>
        </w:rPr>
        <w:t>realizowane w wymiarze 10 godzin w każdym roku szkolnym przez  szkolnego doradcę zawodowego w oparciu o przygotowany  program nauczania, nauczycieli wychowawców i na obowiązkowych zajęciach</w:t>
      </w:r>
      <w:r w:rsidR="00DC4419">
        <w:rPr>
          <w:sz w:val="28"/>
          <w:szCs w:val="28"/>
        </w:rPr>
        <w:t xml:space="preserve"> z zakresu kształcenia ogólnego.</w:t>
      </w:r>
    </w:p>
    <w:p w:rsidR="003F3BAF" w:rsidRPr="00601AE1" w:rsidRDefault="00601AE1" w:rsidP="00601AE1">
      <w:pPr>
        <w:spacing w:line="360" w:lineRule="auto"/>
        <w:rPr>
          <w:rFonts w:cstheme="minorHAnsi"/>
          <w:b/>
          <w:sz w:val="28"/>
          <w:szCs w:val="28"/>
        </w:rPr>
      </w:pPr>
      <w:r w:rsidRPr="00601AE1">
        <w:rPr>
          <w:rFonts w:cstheme="minorHAnsi"/>
          <w:b/>
          <w:sz w:val="28"/>
          <w:szCs w:val="28"/>
        </w:rPr>
        <w:t>ZAŁOŻENIA WEWNATRZSZKOLNEGO</w:t>
      </w:r>
      <w:r>
        <w:rPr>
          <w:rFonts w:cstheme="minorHAnsi"/>
          <w:b/>
          <w:sz w:val="28"/>
          <w:szCs w:val="28"/>
        </w:rPr>
        <w:t xml:space="preserve"> SYSTEMU DORADZTWA ZAWODOWEGO:</w:t>
      </w:r>
    </w:p>
    <w:p w:rsidR="003F3BAF" w:rsidRPr="00601AE1" w:rsidRDefault="00601AE1" w:rsidP="00601AE1">
      <w:p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 xml:space="preserve">- </w:t>
      </w:r>
      <w:r w:rsidR="003F3BAF" w:rsidRPr="00601AE1">
        <w:rPr>
          <w:rFonts w:eastAsia="SymbolMT" w:cstheme="minorHAnsi"/>
          <w:sz w:val="28"/>
          <w:szCs w:val="28"/>
        </w:rPr>
        <w:t xml:space="preserve"> </w:t>
      </w:r>
      <w:r>
        <w:rPr>
          <w:rFonts w:eastAsia="SymbolMT" w:cstheme="minorHAnsi"/>
          <w:sz w:val="28"/>
          <w:szCs w:val="28"/>
        </w:rPr>
        <w:t>wybó</w:t>
      </w:r>
      <w:r w:rsidR="003F3BAF" w:rsidRPr="00601AE1">
        <w:rPr>
          <w:rFonts w:eastAsia="SymbolMT" w:cstheme="minorHAnsi"/>
          <w:sz w:val="28"/>
          <w:szCs w:val="28"/>
        </w:rPr>
        <w:t>r</w:t>
      </w:r>
      <w:r>
        <w:rPr>
          <w:rFonts w:eastAsia="SymbolMT" w:cstheme="minorHAnsi"/>
          <w:sz w:val="28"/>
          <w:szCs w:val="28"/>
        </w:rPr>
        <w:t xml:space="preserve"> zawodu nie jest pojedynczym, ś</w:t>
      </w:r>
      <w:r w:rsidR="003F3BAF" w:rsidRPr="00601AE1">
        <w:rPr>
          <w:rFonts w:eastAsia="SymbolMT" w:cstheme="minorHAnsi"/>
          <w:sz w:val="28"/>
          <w:szCs w:val="28"/>
        </w:rPr>
        <w:t>wiadomym aktem decyzyjnym</w:t>
      </w:r>
      <w:r>
        <w:rPr>
          <w:rFonts w:eastAsia="SymbolMT" w:cstheme="minorHAnsi"/>
          <w:sz w:val="28"/>
          <w:szCs w:val="28"/>
        </w:rPr>
        <w:t>,</w:t>
      </w:r>
      <w:r w:rsidR="003F3BAF" w:rsidRPr="00601AE1">
        <w:rPr>
          <w:rFonts w:eastAsia="SymbolMT" w:cstheme="minorHAnsi"/>
          <w:sz w:val="28"/>
          <w:szCs w:val="28"/>
        </w:rPr>
        <w:t xml:space="preserve"> ale</w:t>
      </w:r>
    </w:p>
    <w:p w:rsidR="003F3BAF" w:rsidRPr="00601AE1" w:rsidRDefault="003F3BAF" w:rsidP="00601AE1">
      <w:p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 w:rsidRPr="00601AE1">
        <w:rPr>
          <w:rFonts w:eastAsia="SymbolMT" w:cstheme="minorHAnsi"/>
          <w:sz w:val="28"/>
          <w:szCs w:val="28"/>
        </w:rPr>
        <w:t>procesem rozwojowym i stanowi sekwencję decyzji podejmowanych na</w:t>
      </w:r>
    </w:p>
    <w:p w:rsidR="003F3BAF" w:rsidRPr="00601AE1" w:rsidRDefault="00601AE1" w:rsidP="00601AE1">
      <w:p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>przestrzeni wielu lat ż</w:t>
      </w:r>
      <w:r w:rsidR="003F3BAF" w:rsidRPr="00601AE1">
        <w:rPr>
          <w:rFonts w:eastAsia="SymbolMT" w:cstheme="minorHAnsi"/>
          <w:sz w:val="28"/>
          <w:szCs w:val="28"/>
        </w:rPr>
        <w:t>ycia,</w:t>
      </w:r>
    </w:p>
    <w:p w:rsidR="003F3BAF" w:rsidRPr="00601AE1" w:rsidRDefault="00601AE1" w:rsidP="00601AE1">
      <w:p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 xml:space="preserve">- </w:t>
      </w:r>
      <w:r w:rsidR="003F3BAF" w:rsidRPr="00601AE1">
        <w:rPr>
          <w:rFonts w:eastAsia="SymbolMT" w:cstheme="minorHAnsi"/>
          <w:sz w:val="28"/>
          <w:szCs w:val="28"/>
        </w:rPr>
        <w:t>prefere</w:t>
      </w:r>
      <w:r>
        <w:rPr>
          <w:rFonts w:eastAsia="SymbolMT" w:cstheme="minorHAnsi"/>
          <w:sz w:val="28"/>
          <w:szCs w:val="28"/>
        </w:rPr>
        <w:t xml:space="preserve">ncje zawodowe wywodzą się z doświadczeń z dzieciństwa i rozwijają </w:t>
      </w:r>
      <w:r w:rsidR="00B05246">
        <w:rPr>
          <w:rFonts w:eastAsia="SymbolMT" w:cstheme="minorHAnsi"/>
          <w:sz w:val="28"/>
          <w:szCs w:val="28"/>
        </w:rPr>
        <w:t xml:space="preserve">się </w:t>
      </w:r>
      <w:r>
        <w:rPr>
          <w:rFonts w:eastAsia="SymbolMT" w:cstheme="minorHAnsi"/>
          <w:sz w:val="28"/>
          <w:szCs w:val="28"/>
        </w:rPr>
        <w:t>wraz z upływem czasu,</w:t>
      </w:r>
    </w:p>
    <w:p w:rsidR="003F3BAF" w:rsidRPr="00601AE1" w:rsidRDefault="00601AE1" w:rsidP="00601AE1">
      <w:p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>- na wybór zawodu wpływają głównie wartoś</w:t>
      </w:r>
      <w:r w:rsidR="003F3BAF" w:rsidRPr="00601AE1">
        <w:rPr>
          <w:rFonts w:eastAsia="SymbolMT" w:cstheme="minorHAnsi"/>
          <w:sz w:val="28"/>
          <w:szCs w:val="28"/>
        </w:rPr>
        <w:t>ci, czynniki emocjonalne, rodzaj</w:t>
      </w:r>
    </w:p>
    <w:p w:rsidR="003F3BAF" w:rsidRPr="00601AE1" w:rsidRDefault="003F3BAF" w:rsidP="00601AE1">
      <w:p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 w:rsidRPr="00601AE1">
        <w:rPr>
          <w:rFonts w:eastAsia="SymbolMT" w:cstheme="minorHAnsi"/>
          <w:sz w:val="28"/>
          <w:szCs w:val="28"/>
        </w:rPr>
        <w:t>i poziom wykształcenia, wpły</w:t>
      </w:r>
      <w:r w:rsidR="00601AE1">
        <w:rPr>
          <w:rFonts w:eastAsia="SymbolMT" w:cstheme="minorHAnsi"/>
          <w:sz w:val="28"/>
          <w:szCs w:val="28"/>
        </w:rPr>
        <w:t>w ś</w:t>
      </w:r>
      <w:r w:rsidRPr="00601AE1">
        <w:rPr>
          <w:rFonts w:eastAsia="SymbolMT" w:cstheme="minorHAnsi"/>
          <w:sz w:val="28"/>
          <w:szCs w:val="28"/>
        </w:rPr>
        <w:t>rodowiska i stan zdrowia,</w:t>
      </w:r>
    </w:p>
    <w:p w:rsidR="003F3BAF" w:rsidRPr="00601AE1" w:rsidRDefault="00601AE1" w:rsidP="00601AE1">
      <w:pPr>
        <w:autoSpaceDE w:val="0"/>
        <w:autoSpaceDN w:val="0"/>
        <w:adjustRightInd w:val="0"/>
        <w:spacing w:after="0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 xml:space="preserve">- </w:t>
      </w:r>
      <w:r w:rsidR="003F3BAF" w:rsidRPr="00601AE1">
        <w:rPr>
          <w:rFonts w:eastAsia="SymbolMT" w:cstheme="minorHAnsi"/>
          <w:sz w:val="28"/>
          <w:szCs w:val="28"/>
        </w:rPr>
        <w:t>WSDZ obejmuje indywidualną i grupową pracę z uczniami, rodzicami</w:t>
      </w:r>
    </w:p>
    <w:p w:rsidR="003F3BAF" w:rsidRPr="00601AE1" w:rsidRDefault="003F3BAF" w:rsidP="00B05246">
      <w:p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 w:rsidRPr="00601AE1">
        <w:rPr>
          <w:rFonts w:eastAsia="SymbolMT" w:cstheme="minorHAnsi"/>
          <w:sz w:val="28"/>
          <w:szCs w:val="28"/>
        </w:rPr>
        <w:t>i nauczycielami (Radą Pedagogiczną),</w:t>
      </w:r>
    </w:p>
    <w:p w:rsidR="003F3BAF" w:rsidRPr="00601AE1" w:rsidRDefault="00601AE1" w:rsidP="00B05246">
      <w:p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>- wspieranie uczniów w wyborze dalszej ścież</w:t>
      </w:r>
      <w:r w:rsidR="003F3BAF" w:rsidRPr="00601AE1">
        <w:rPr>
          <w:rFonts w:eastAsia="SymbolMT" w:cstheme="minorHAnsi"/>
          <w:sz w:val="28"/>
          <w:szCs w:val="28"/>
        </w:rPr>
        <w:t>ki</w:t>
      </w:r>
      <w:r>
        <w:rPr>
          <w:rFonts w:eastAsia="SymbolMT" w:cstheme="minorHAnsi"/>
          <w:sz w:val="28"/>
          <w:szCs w:val="28"/>
        </w:rPr>
        <w:t xml:space="preserve"> </w:t>
      </w:r>
      <w:proofErr w:type="spellStart"/>
      <w:r>
        <w:rPr>
          <w:rFonts w:eastAsia="SymbolMT" w:cstheme="minorHAnsi"/>
          <w:sz w:val="28"/>
          <w:szCs w:val="28"/>
        </w:rPr>
        <w:t>edukacyjno</w:t>
      </w:r>
      <w:proofErr w:type="spellEnd"/>
      <w:r>
        <w:rPr>
          <w:rFonts w:eastAsia="SymbolMT" w:cstheme="minorHAnsi"/>
          <w:sz w:val="28"/>
          <w:szCs w:val="28"/>
        </w:rPr>
        <w:t xml:space="preserve"> – zawodowej: wyboru </w:t>
      </w:r>
      <w:r w:rsidR="003F3BAF" w:rsidRPr="00601AE1">
        <w:rPr>
          <w:rFonts w:eastAsia="SymbolMT" w:cstheme="minorHAnsi"/>
          <w:sz w:val="28"/>
          <w:szCs w:val="28"/>
        </w:rPr>
        <w:t>szkoły ponadpodstawowej, planowania karie</w:t>
      </w:r>
      <w:r w:rsidR="00B05246">
        <w:rPr>
          <w:rFonts w:eastAsia="SymbolMT" w:cstheme="minorHAnsi"/>
          <w:sz w:val="28"/>
          <w:szCs w:val="28"/>
        </w:rPr>
        <w:t xml:space="preserve">ry </w:t>
      </w:r>
      <w:proofErr w:type="spellStart"/>
      <w:r w:rsidR="00B05246">
        <w:rPr>
          <w:rFonts w:eastAsia="SymbolMT" w:cstheme="minorHAnsi"/>
          <w:sz w:val="28"/>
          <w:szCs w:val="28"/>
        </w:rPr>
        <w:t>edukacyjno</w:t>
      </w:r>
      <w:proofErr w:type="spellEnd"/>
      <w:r w:rsidR="00B05246">
        <w:rPr>
          <w:rFonts w:eastAsia="SymbolMT" w:cstheme="minorHAnsi"/>
          <w:sz w:val="28"/>
          <w:szCs w:val="28"/>
        </w:rPr>
        <w:t xml:space="preserve"> – zawodowej oraz </w:t>
      </w:r>
      <w:r w:rsidR="003F3BAF" w:rsidRPr="00601AE1">
        <w:rPr>
          <w:rFonts w:eastAsia="SymbolMT" w:cstheme="minorHAnsi"/>
          <w:sz w:val="28"/>
          <w:szCs w:val="28"/>
        </w:rPr>
        <w:t>udzielanie wszelkich informacji na ten temat,</w:t>
      </w:r>
    </w:p>
    <w:p w:rsidR="003F3BAF" w:rsidRPr="00601AE1" w:rsidRDefault="00B05246" w:rsidP="00B05246">
      <w:p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 xml:space="preserve">- </w:t>
      </w:r>
      <w:r w:rsidR="003F3BAF" w:rsidRPr="00601AE1">
        <w:rPr>
          <w:rFonts w:eastAsia="SymbolMT" w:cstheme="minorHAnsi"/>
          <w:sz w:val="28"/>
          <w:szCs w:val="28"/>
        </w:rPr>
        <w:t>wspieranie nauczycieli w planowaniu i realizacji systemu oraz w planowaniu</w:t>
      </w:r>
    </w:p>
    <w:p w:rsidR="003F3BAF" w:rsidRPr="00601AE1" w:rsidRDefault="00B05246" w:rsidP="00B05246">
      <w:p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 xml:space="preserve">lekcji przedmiotowych i zajęć związanych z wyborem ścieżki </w:t>
      </w:r>
      <w:proofErr w:type="spellStart"/>
      <w:r w:rsidR="003F3BAF" w:rsidRPr="00601AE1">
        <w:rPr>
          <w:rFonts w:eastAsia="SymbolMT" w:cstheme="minorHAnsi"/>
          <w:sz w:val="28"/>
          <w:szCs w:val="28"/>
        </w:rPr>
        <w:t>ed</w:t>
      </w:r>
      <w:r>
        <w:rPr>
          <w:rFonts w:eastAsia="SymbolMT" w:cstheme="minorHAnsi"/>
          <w:sz w:val="28"/>
          <w:szCs w:val="28"/>
        </w:rPr>
        <w:t>ukacyjno</w:t>
      </w:r>
      <w:proofErr w:type="spellEnd"/>
      <w:r>
        <w:rPr>
          <w:rFonts w:eastAsia="SymbolMT" w:cstheme="minorHAnsi"/>
          <w:sz w:val="28"/>
          <w:szCs w:val="28"/>
        </w:rPr>
        <w:t>–zawodowej przez uczniów,</w:t>
      </w:r>
    </w:p>
    <w:p w:rsidR="003F3BAF" w:rsidRPr="00601AE1" w:rsidRDefault="00B05246" w:rsidP="00B05246">
      <w:p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 xml:space="preserve">- </w:t>
      </w:r>
      <w:r w:rsidR="003F3BAF" w:rsidRPr="00601AE1">
        <w:rPr>
          <w:rFonts w:eastAsia="SymbolMT" w:cstheme="minorHAnsi"/>
          <w:sz w:val="28"/>
          <w:szCs w:val="28"/>
        </w:rPr>
        <w:t>WSDZ ma</w:t>
      </w:r>
      <w:r>
        <w:rPr>
          <w:rFonts w:eastAsia="SymbolMT" w:cstheme="minorHAnsi"/>
          <w:sz w:val="28"/>
          <w:szCs w:val="28"/>
        </w:rPr>
        <w:t xml:space="preserve"> charakter planowanych działań </w:t>
      </w:r>
      <w:r w:rsidR="003F3BAF" w:rsidRPr="00601AE1">
        <w:rPr>
          <w:rFonts w:eastAsia="SymbolMT" w:cstheme="minorHAnsi"/>
          <w:sz w:val="28"/>
          <w:szCs w:val="28"/>
        </w:rPr>
        <w:t>i koordynowany jest przez szkolnego</w:t>
      </w:r>
    </w:p>
    <w:p w:rsidR="003F3BAF" w:rsidRPr="00601AE1" w:rsidRDefault="003F3BAF" w:rsidP="00B05246">
      <w:pPr>
        <w:spacing w:line="360" w:lineRule="auto"/>
        <w:rPr>
          <w:rFonts w:cstheme="minorHAnsi"/>
          <w:sz w:val="28"/>
          <w:szCs w:val="28"/>
        </w:rPr>
      </w:pPr>
      <w:r w:rsidRPr="00601AE1">
        <w:rPr>
          <w:rFonts w:eastAsia="SymbolMT" w:cstheme="minorHAnsi"/>
          <w:sz w:val="28"/>
          <w:szCs w:val="28"/>
        </w:rPr>
        <w:t>doradcę zawodowego.</w:t>
      </w:r>
    </w:p>
    <w:p w:rsidR="00795FD5" w:rsidRPr="00841479" w:rsidRDefault="00795FD5" w:rsidP="00795FD5">
      <w:pPr>
        <w:rPr>
          <w:sz w:val="28"/>
          <w:szCs w:val="28"/>
        </w:rPr>
      </w:pPr>
      <w:r w:rsidRPr="00841479">
        <w:rPr>
          <w:b/>
          <w:bCs/>
          <w:sz w:val="28"/>
          <w:szCs w:val="28"/>
        </w:rPr>
        <w:t>CELE OGÓLNE WSDZ:</w:t>
      </w:r>
    </w:p>
    <w:p w:rsidR="00795FD5" w:rsidRDefault="00795FD5" w:rsidP="003B37D2">
      <w:pPr>
        <w:numPr>
          <w:ilvl w:val="0"/>
          <w:numId w:val="3"/>
        </w:numPr>
        <w:suppressAutoHyphens/>
        <w:spacing w:after="0" w:line="360" w:lineRule="auto"/>
        <w:rPr>
          <w:sz w:val="28"/>
          <w:szCs w:val="28"/>
        </w:rPr>
      </w:pPr>
      <w:r w:rsidRPr="00841479">
        <w:rPr>
          <w:sz w:val="28"/>
          <w:szCs w:val="28"/>
        </w:rPr>
        <w:t>P</w:t>
      </w:r>
      <w:r w:rsidR="003B37D2">
        <w:rPr>
          <w:sz w:val="28"/>
          <w:szCs w:val="28"/>
        </w:rPr>
        <w:t>rzygotowanie uczniów do świadomego i umiejętnego planowania kariery zawodowej przy uwzględnieniu własnych zasobów;</w:t>
      </w:r>
    </w:p>
    <w:p w:rsidR="003B37D2" w:rsidRPr="003B37D2" w:rsidRDefault="003B37D2" w:rsidP="003B37D2">
      <w:pPr>
        <w:numPr>
          <w:ilvl w:val="0"/>
          <w:numId w:val="3"/>
        </w:numPr>
        <w:suppressAutoHyphens/>
        <w:spacing w:after="0" w:line="360" w:lineRule="auto"/>
        <w:rPr>
          <w:rFonts w:cstheme="minorHAnsi"/>
          <w:sz w:val="28"/>
          <w:szCs w:val="28"/>
        </w:rPr>
      </w:pPr>
      <w:r w:rsidRPr="003B37D2">
        <w:rPr>
          <w:rFonts w:cstheme="minorHAnsi"/>
          <w:sz w:val="28"/>
          <w:szCs w:val="28"/>
        </w:rPr>
        <w:t>Przygotowanie rodziców do efektywnego wspierania dzieci</w:t>
      </w:r>
      <w:r>
        <w:rPr>
          <w:rFonts w:cstheme="minorHAnsi"/>
          <w:sz w:val="28"/>
          <w:szCs w:val="28"/>
        </w:rPr>
        <w:t xml:space="preserve">                                  </w:t>
      </w:r>
      <w:r w:rsidRPr="003B37D2">
        <w:rPr>
          <w:rFonts w:cstheme="minorHAnsi"/>
          <w:sz w:val="28"/>
          <w:szCs w:val="28"/>
        </w:rPr>
        <w:t xml:space="preserve"> w podejmowaniu przez nich de</w:t>
      </w:r>
      <w:r>
        <w:rPr>
          <w:rFonts w:cstheme="minorHAnsi"/>
          <w:sz w:val="28"/>
          <w:szCs w:val="28"/>
        </w:rPr>
        <w:t>cyzji edukacyjnych i zawodowych;</w:t>
      </w:r>
    </w:p>
    <w:p w:rsidR="00795FD5" w:rsidRDefault="00B05246" w:rsidP="00795FD5">
      <w:pPr>
        <w:numPr>
          <w:ilvl w:val="0"/>
          <w:numId w:val="3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Kształtowanie potrzeby konfrontowania oceny swojego stanu zdrowia</w:t>
      </w:r>
      <w:r w:rsidR="003B37D2">
        <w:rPr>
          <w:sz w:val="28"/>
          <w:szCs w:val="28"/>
        </w:rPr>
        <w:t xml:space="preserve"> </w:t>
      </w:r>
    </w:p>
    <w:p w:rsidR="00795FD5" w:rsidRPr="00841479" w:rsidRDefault="003B37D2" w:rsidP="003B37D2">
      <w:pPr>
        <w:suppressAutoHyphens/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z wymaganiami wybieranego zawodu;</w:t>
      </w:r>
    </w:p>
    <w:p w:rsidR="00962388" w:rsidRPr="001C7749" w:rsidRDefault="00795FD5" w:rsidP="00962388">
      <w:pPr>
        <w:numPr>
          <w:ilvl w:val="0"/>
          <w:numId w:val="3"/>
        </w:numPr>
        <w:suppressAutoHyphens/>
        <w:spacing w:after="0" w:line="360" w:lineRule="auto"/>
        <w:rPr>
          <w:rFonts w:cs="sans-serif"/>
          <w:sz w:val="28"/>
          <w:szCs w:val="28"/>
        </w:rPr>
      </w:pPr>
      <w:r w:rsidRPr="00841479">
        <w:rPr>
          <w:sz w:val="28"/>
          <w:szCs w:val="28"/>
        </w:rPr>
        <w:t>Wspieranie uczniów w doradzaniu kierunków dalszego kształcenia, wyboru zawodu i planowania kariery zawodowej oraz udzie</w:t>
      </w:r>
      <w:r w:rsidR="003B37D2">
        <w:rPr>
          <w:sz w:val="28"/>
          <w:szCs w:val="28"/>
        </w:rPr>
        <w:t>laniu informacji w tym zakresie.</w:t>
      </w:r>
    </w:p>
    <w:p w:rsidR="00962388" w:rsidRPr="003B37D2" w:rsidRDefault="00962388" w:rsidP="00962388">
      <w:pPr>
        <w:suppressAutoHyphens/>
        <w:spacing w:after="0" w:line="360" w:lineRule="auto"/>
        <w:rPr>
          <w:rFonts w:cs="sans-serif"/>
          <w:sz w:val="28"/>
          <w:szCs w:val="28"/>
        </w:rPr>
      </w:pPr>
    </w:p>
    <w:p w:rsidR="00795FD5" w:rsidRDefault="00A64D69" w:rsidP="008414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   SZCZEGÓŁOWE :</w:t>
      </w:r>
    </w:p>
    <w:p w:rsidR="0084412D" w:rsidRDefault="0084412D" w:rsidP="008414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Uczeń:</w:t>
      </w:r>
    </w:p>
    <w:p w:rsidR="00A64D69" w:rsidRPr="00A64D69" w:rsidRDefault="0084412D" w:rsidP="00A64D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 xml:space="preserve">Podniesienie </w:t>
      </w:r>
      <w:r w:rsidR="00A64D69">
        <w:rPr>
          <w:rFonts w:eastAsia="SymbolMT" w:cstheme="minorHAnsi"/>
          <w:sz w:val="28"/>
          <w:szCs w:val="28"/>
        </w:rPr>
        <w:t>zdolności do podejmowania właś</w:t>
      </w:r>
      <w:r w:rsidR="00A64D69" w:rsidRPr="00A64D69">
        <w:rPr>
          <w:rFonts w:eastAsia="SymbolMT" w:cstheme="minorHAnsi"/>
          <w:sz w:val="28"/>
          <w:szCs w:val="28"/>
        </w:rPr>
        <w:t>ciwych decyzji</w:t>
      </w:r>
      <w:r w:rsidR="00A64D69">
        <w:rPr>
          <w:rFonts w:eastAsia="SymbolMT" w:cstheme="minorHAnsi"/>
          <w:sz w:val="28"/>
          <w:szCs w:val="28"/>
        </w:rPr>
        <w:t xml:space="preserve"> dotyczących dalszej ścieżki kształcenia i wyboru zawodu;</w:t>
      </w:r>
    </w:p>
    <w:p w:rsidR="00A64D69" w:rsidRPr="00A64D69" w:rsidRDefault="0084412D" w:rsidP="00A64D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>Przygotowanie</w:t>
      </w:r>
      <w:r w:rsidR="00A64D69">
        <w:rPr>
          <w:rFonts w:eastAsia="SymbolMT" w:cstheme="minorHAnsi"/>
          <w:sz w:val="28"/>
          <w:szCs w:val="28"/>
        </w:rPr>
        <w:t xml:space="preserve"> do trafnego wyboru, ś</w:t>
      </w:r>
      <w:r w:rsidR="00A64D69" w:rsidRPr="00A64D69">
        <w:rPr>
          <w:rFonts w:eastAsia="SymbolMT" w:cstheme="minorHAnsi"/>
          <w:sz w:val="28"/>
          <w:szCs w:val="28"/>
        </w:rPr>
        <w:t>wiadomego podejmowania decyzji</w:t>
      </w:r>
      <w:r w:rsidR="00A64D69">
        <w:rPr>
          <w:rFonts w:eastAsia="SymbolMT" w:cstheme="minorHAnsi"/>
          <w:sz w:val="28"/>
          <w:szCs w:val="28"/>
        </w:rPr>
        <w:t xml:space="preserve"> </w:t>
      </w:r>
      <w:r>
        <w:rPr>
          <w:rFonts w:eastAsia="SymbolMT" w:cstheme="minorHAnsi"/>
          <w:sz w:val="28"/>
          <w:szCs w:val="28"/>
        </w:rPr>
        <w:t xml:space="preserve"> </w:t>
      </w:r>
      <w:r w:rsidR="00A64D69" w:rsidRPr="00A64D69">
        <w:rPr>
          <w:rFonts w:eastAsia="SymbolMT" w:cstheme="minorHAnsi"/>
          <w:sz w:val="28"/>
          <w:szCs w:val="28"/>
        </w:rPr>
        <w:t>i budowania swoje</w:t>
      </w:r>
      <w:r w:rsidR="00A64D69">
        <w:rPr>
          <w:rFonts w:eastAsia="SymbolMT" w:cstheme="minorHAnsi"/>
          <w:sz w:val="28"/>
          <w:szCs w:val="28"/>
        </w:rPr>
        <w:t>j drogi zawodowej;</w:t>
      </w:r>
    </w:p>
    <w:p w:rsidR="00A64D69" w:rsidRDefault="00A64D69" w:rsidP="00A64D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 w:rsidRPr="00A64D69">
        <w:rPr>
          <w:rFonts w:eastAsia="SymbolMT" w:cstheme="minorHAnsi"/>
          <w:sz w:val="28"/>
          <w:szCs w:val="28"/>
        </w:rPr>
        <w:t>Kształtowanie umiejętności rozpoznawania własnych zasobów</w:t>
      </w:r>
      <w:r>
        <w:rPr>
          <w:rFonts w:eastAsia="SymbolMT" w:cstheme="minorHAnsi"/>
          <w:sz w:val="28"/>
          <w:szCs w:val="28"/>
        </w:rPr>
        <w:t xml:space="preserve">                                 </w:t>
      </w:r>
      <w:r w:rsidRPr="00A64D69">
        <w:rPr>
          <w:rFonts w:eastAsia="SymbolMT" w:cstheme="minorHAnsi"/>
          <w:sz w:val="28"/>
          <w:szCs w:val="28"/>
        </w:rPr>
        <w:t xml:space="preserve"> i umiejętnego ich </w:t>
      </w:r>
      <w:r>
        <w:rPr>
          <w:rFonts w:eastAsia="SymbolMT" w:cstheme="minorHAnsi"/>
          <w:sz w:val="28"/>
          <w:szCs w:val="28"/>
        </w:rPr>
        <w:t>wykorzystywania;</w:t>
      </w:r>
    </w:p>
    <w:p w:rsidR="00A64D69" w:rsidRDefault="00A64D69" w:rsidP="00A64D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>Ukazanie możliwoś</w:t>
      </w:r>
      <w:r w:rsidRPr="00A64D69">
        <w:rPr>
          <w:rFonts w:eastAsia="SymbolMT" w:cstheme="minorHAnsi"/>
          <w:sz w:val="28"/>
          <w:szCs w:val="28"/>
        </w:rPr>
        <w:t>ci r</w:t>
      </w:r>
      <w:r>
        <w:rPr>
          <w:rFonts w:eastAsia="SymbolMT" w:cstheme="minorHAnsi"/>
          <w:sz w:val="28"/>
          <w:szCs w:val="28"/>
        </w:rPr>
        <w:t>ynku edukacyjnego i rynku pracy;</w:t>
      </w:r>
    </w:p>
    <w:p w:rsidR="00A64D69" w:rsidRDefault="0084412D" w:rsidP="00A64D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 xml:space="preserve">Motywowanie </w:t>
      </w:r>
      <w:r w:rsidR="00A64D69" w:rsidRPr="00A64D69">
        <w:rPr>
          <w:rFonts w:eastAsia="SymbolMT" w:cstheme="minorHAnsi"/>
          <w:sz w:val="28"/>
          <w:szCs w:val="28"/>
        </w:rPr>
        <w:t>do zdo</w:t>
      </w:r>
      <w:r w:rsidR="00A64D69">
        <w:rPr>
          <w:rFonts w:eastAsia="SymbolMT" w:cstheme="minorHAnsi"/>
          <w:sz w:val="28"/>
          <w:szCs w:val="28"/>
        </w:rPr>
        <w:t>bywania wiedzy z zakresu zawodów przyszłoś</w:t>
      </w:r>
      <w:r w:rsidR="00A64D69" w:rsidRPr="00A64D69">
        <w:rPr>
          <w:rFonts w:eastAsia="SymbolMT" w:cstheme="minorHAnsi"/>
          <w:sz w:val="28"/>
          <w:szCs w:val="28"/>
        </w:rPr>
        <w:t>ci na</w:t>
      </w:r>
      <w:r w:rsidR="00A64D69">
        <w:rPr>
          <w:rFonts w:eastAsia="SymbolMT" w:cstheme="minorHAnsi"/>
          <w:sz w:val="28"/>
          <w:szCs w:val="28"/>
        </w:rPr>
        <w:t xml:space="preserve"> </w:t>
      </w:r>
      <w:r w:rsidR="00A64D69" w:rsidRPr="00A64D69">
        <w:rPr>
          <w:rFonts w:eastAsia="SymbolMT" w:cstheme="minorHAnsi"/>
          <w:sz w:val="28"/>
          <w:szCs w:val="28"/>
        </w:rPr>
        <w:t>ryn</w:t>
      </w:r>
      <w:r w:rsidR="00A64D69">
        <w:rPr>
          <w:rFonts w:eastAsia="SymbolMT" w:cstheme="minorHAnsi"/>
          <w:sz w:val="28"/>
          <w:szCs w:val="28"/>
        </w:rPr>
        <w:t>ku krajowym oraz unijnym;</w:t>
      </w:r>
    </w:p>
    <w:p w:rsidR="00A64D69" w:rsidRPr="00A64D69" w:rsidRDefault="00A64D69" w:rsidP="00A64D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 w:rsidRPr="00A64D69">
        <w:rPr>
          <w:rFonts w:eastAsia="SymbolMT" w:cstheme="minorHAnsi"/>
          <w:sz w:val="28"/>
          <w:szCs w:val="28"/>
        </w:rPr>
        <w:t xml:space="preserve"> Rozwijanie kompetencji kluczowych i kompetencji oczekiwanych przez</w:t>
      </w:r>
    </w:p>
    <w:p w:rsidR="00A64D69" w:rsidRDefault="00A64D69" w:rsidP="00A64D69">
      <w:p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 xml:space="preserve">            pracodawców na rynku pracy;</w:t>
      </w:r>
    </w:p>
    <w:p w:rsidR="00A64D69" w:rsidRPr="00A64D69" w:rsidRDefault="0084412D" w:rsidP="00A64D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 xml:space="preserve">Nabywanie </w:t>
      </w:r>
      <w:r w:rsidR="00A64D69" w:rsidRPr="00A64D69">
        <w:rPr>
          <w:rFonts w:eastAsia="SymbolMT" w:cstheme="minorHAnsi"/>
          <w:sz w:val="28"/>
          <w:szCs w:val="28"/>
        </w:rPr>
        <w:t>umiejętności prezentowania swojej wiedzy i zdolności;</w:t>
      </w:r>
    </w:p>
    <w:p w:rsidR="00A64D69" w:rsidRPr="00677AD9" w:rsidRDefault="00A64D69" w:rsidP="00A64D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 w:rsidRPr="00677AD9">
        <w:rPr>
          <w:rFonts w:eastAsia="SymbolMT" w:cstheme="minorHAnsi"/>
          <w:sz w:val="28"/>
          <w:szCs w:val="28"/>
        </w:rPr>
        <w:t>Kreowanie aktywnej postawy ucznia, radzenia sobie w trudnych sytuacjach:</w:t>
      </w:r>
      <w:r w:rsidR="00677AD9">
        <w:rPr>
          <w:rFonts w:eastAsia="SymbolMT" w:cstheme="minorHAnsi"/>
          <w:sz w:val="28"/>
          <w:szCs w:val="28"/>
        </w:rPr>
        <w:t xml:space="preserve"> </w:t>
      </w:r>
      <w:r w:rsidRPr="00677AD9">
        <w:rPr>
          <w:rFonts w:eastAsia="SymbolMT" w:cstheme="minorHAnsi"/>
          <w:sz w:val="28"/>
          <w:szCs w:val="28"/>
        </w:rPr>
        <w:t>bezrobocie, problemy zdrowotn</w:t>
      </w:r>
      <w:r w:rsidR="00677AD9">
        <w:rPr>
          <w:rFonts w:eastAsia="SymbolMT" w:cstheme="minorHAnsi"/>
          <w:sz w:val="28"/>
          <w:szCs w:val="28"/>
        </w:rPr>
        <w:t>e i adaptacja do nowych warunków pracy;</w:t>
      </w:r>
    </w:p>
    <w:p w:rsidR="00A64D69" w:rsidRPr="00677AD9" w:rsidRDefault="00A64D69" w:rsidP="00677A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 w:rsidRPr="00677AD9">
        <w:rPr>
          <w:rFonts w:eastAsia="SymbolMT" w:cstheme="minorHAnsi"/>
          <w:sz w:val="28"/>
          <w:szCs w:val="28"/>
        </w:rPr>
        <w:t xml:space="preserve">Poszerzanie wiedzy na </w:t>
      </w:r>
      <w:r w:rsidR="00677AD9" w:rsidRPr="00677AD9">
        <w:rPr>
          <w:rFonts w:eastAsia="SymbolMT" w:cstheme="minorHAnsi"/>
          <w:sz w:val="28"/>
          <w:szCs w:val="28"/>
        </w:rPr>
        <w:t>temat własnej choroby w kontekś</w:t>
      </w:r>
      <w:r w:rsidRPr="00677AD9">
        <w:rPr>
          <w:rFonts w:eastAsia="SymbolMT" w:cstheme="minorHAnsi"/>
          <w:sz w:val="28"/>
          <w:szCs w:val="28"/>
        </w:rPr>
        <w:t>cie rozumienia</w:t>
      </w:r>
    </w:p>
    <w:p w:rsidR="00A64D69" w:rsidRPr="00A64D69" w:rsidRDefault="00677AD9" w:rsidP="00A64D69">
      <w:p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 xml:space="preserve">           </w:t>
      </w:r>
      <w:r w:rsidR="00A64D69" w:rsidRPr="00A64D69">
        <w:rPr>
          <w:rFonts w:eastAsia="SymbolMT" w:cstheme="minorHAnsi"/>
          <w:sz w:val="28"/>
          <w:szCs w:val="28"/>
        </w:rPr>
        <w:t>predyspozycji zawodowych i oczeki</w:t>
      </w:r>
      <w:r>
        <w:rPr>
          <w:rFonts w:eastAsia="SymbolMT" w:cstheme="minorHAnsi"/>
          <w:sz w:val="28"/>
          <w:szCs w:val="28"/>
        </w:rPr>
        <w:t xml:space="preserve">wań </w:t>
      </w:r>
      <w:r w:rsidR="0084412D">
        <w:rPr>
          <w:rFonts w:eastAsia="SymbolMT" w:cstheme="minorHAnsi"/>
          <w:sz w:val="28"/>
          <w:szCs w:val="28"/>
        </w:rPr>
        <w:t>rynku pracy;</w:t>
      </w:r>
    </w:p>
    <w:p w:rsidR="00DC4419" w:rsidRPr="0084412D" w:rsidRDefault="00A64D69" w:rsidP="0084412D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8"/>
          <w:szCs w:val="28"/>
        </w:rPr>
      </w:pPr>
      <w:r w:rsidRPr="00A64D69">
        <w:rPr>
          <w:rFonts w:eastAsia="SymbolMT" w:cstheme="minorHAnsi"/>
          <w:sz w:val="28"/>
          <w:szCs w:val="28"/>
        </w:rPr>
        <w:t xml:space="preserve">Zaplanowanie własnej kariery </w:t>
      </w:r>
      <w:proofErr w:type="spellStart"/>
      <w:r w:rsidRPr="00A64D69">
        <w:rPr>
          <w:rFonts w:eastAsia="SymbolMT" w:cstheme="minorHAnsi"/>
          <w:sz w:val="28"/>
          <w:szCs w:val="28"/>
        </w:rPr>
        <w:t>edukacyjno</w:t>
      </w:r>
      <w:proofErr w:type="spellEnd"/>
      <w:r w:rsidRPr="00A64D69">
        <w:rPr>
          <w:rFonts w:eastAsia="SymbolMT" w:cstheme="minorHAnsi"/>
          <w:sz w:val="28"/>
          <w:szCs w:val="28"/>
        </w:rPr>
        <w:t xml:space="preserve"> – zawodowej.</w:t>
      </w:r>
      <w:r w:rsidR="00795FD5" w:rsidRPr="0084412D">
        <w:rPr>
          <w:sz w:val="28"/>
          <w:szCs w:val="28"/>
        </w:rPr>
        <w:t xml:space="preserve"> </w:t>
      </w:r>
    </w:p>
    <w:p w:rsidR="001C7749" w:rsidRDefault="001C7749" w:rsidP="00795FD5">
      <w:pPr>
        <w:rPr>
          <w:b/>
          <w:sz w:val="28"/>
          <w:szCs w:val="28"/>
        </w:rPr>
      </w:pPr>
    </w:p>
    <w:p w:rsidR="0084412D" w:rsidRDefault="00795FD5" w:rsidP="00795FD5">
      <w:pPr>
        <w:rPr>
          <w:b/>
          <w:sz w:val="28"/>
          <w:szCs w:val="28"/>
        </w:rPr>
      </w:pPr>
      <w:r w:rsidRPr="00841479">
        <w:rPr>
          <w:b/>
          <w:sz w:val="28"/>
          <w:szCs w:val="28"/>
        </w:rPr>
        <w:t>Rodzice:</w:t>
      </w:r>
    </w:p>
    <w:p w:rsidR="0084412D" w:rsidRPr="0084412D" w:rsidRDefault="0084412D" w:rsidP="008441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84412D">
        <w:rPr>
          <w:rFonts w:cstheme="minorHAnsi"/>
          <w:sz w:val="28"/>
          <w:szCs w:val="28"/>
        </w:rPr>
        <w:t>Przygotowanie do roli „doradcó</w:t>
      </w:r>
      <w:r>
        <w:rPr>
          <w:rFonts w:cstheme="minorHAnsi"/>
          <w:sz w:val="28"/>
          <w:szCs w:val="28"/>
        </w:rPr>
        <w:t>w” swoich dzieci;</w:t>
      </w:r>
    </w:p>
    <w:p w:rsidR="0084412D" w:rsidRPr="0084412D" w:rsidRDefault="0084412D" w:rsidP="008441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Zapoznanie z ofertą edukacyjną;</w:t>
      </w:r>
    </w:p>
    <w:p w:rsidR="0084412D" w:rsidRPr="0084412D" w:rsidRDefault="0084412D" w:rsidP="008441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84412D">
        <w:rPr>
          <w:rFonts w:cstheme="minorHAnsi"/>
          <w:sz w:val="28"/>
          <w:szCs w:val="28"/>
        </w:rPr>
        <w:t>Wskazywanie form poszuk</w:t>
      </w:r>
      <w:r>
        <w:rPr>
          <w:rFonts w:cstheme="minorHAnsi"/>
          <w:sz w:val="28"/>
          <w:szCs w:val="28"/>
        </w:rPr>
        <w:t>iwania pomocy dla swoich dzieci;</w:t>
      </w:r>
    </w:p>
    <w:p w:rsidR="0084412D" w:rsidRPr="007B3A30" w:rsidRDefault="0084412D" w:rsidP="007B3A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7B3A30">
        <w:rPr>
          <w:rFonts w:cstheme="minorHAnsi"/>
          <w:sz w:val="28"/>
          <w:szCs w:val="28"/>
        </w:rPr>
        <w:t>Zapoznanie z czynnikami wyboru szkoły i zawodu;</w:t>
      </w:r>
      <w:r w:rsidR="00E36A8A" w:rsidRPr="007B3A30">
        <w:rPr>
          <w:rFonts w:cstheme="minorHAnsi"/>
          <w:sz w:val="28"/>
          <w:szCs w:val="28"/>
        </w:rPr>
        <w:t xml:space="preserve"> </w:t>
      </w:r>
    </w:p>
    <w:p w:rsidR="0084412D" w:rsidRPr="007B3A30" w:rsidRDefault="0084412D" w:rsidP="007B3A30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sz w:val="28"/>
          <w:szCs w:val="28"/>
        </w:rPr>
      </w:pPr>
      <w:r w:rsidRPr="007B3A30">
        <w:rPr>
          <w:rFonts w:cstheme="minorHAnsi"/>
          <w:sz w:val="28"/>
          <w:szCs w:val="28"/>
        </w:rPr>
        <w:t>Wspieranie przy ocenie stanu zdrowia dziecka pod kątem wybieranego zawodu.</w:t>
      </w:r>
    </w:p>
    <w:p w:rsidR="00795FD5" w:rsidRPr="00841479" w:rsidRDefault="00795FD5" w:rsidP="0084412D">
      <w:pPr>
        <w:suppressAutoHyphens/>
        <w:spacing w:after="0" w:line="360" w:lineRule="auto"/>
        <w:rPr>
          <w:sz w:val="28"/>
          <w:szCs w:val="28"/>
        </w:rPr>
      </w:pPr>
    </w:p>
    <w:p w:rsidR="00795FD5" w:rsidRPr="00841479" w:rsidRDefault="00795FD5" w:rsidP="00795FD5">
      <w:pPr>
        <w:rPr>
          <w:b/>
          <w:bCs/>
          <w:sz w:val="28"/>
          <w:szCs w:val="28"/>
        </w:rPr>
      </w:pPr>
      <w:r w:rsidRPr="00841479">
        <w:rPr>
          <w:b/>
          <w:sz w:val="28"/>
          <w:szCs w:val="28"/>
        </w:rPr>
        <w:t>Nauczyciele</w:t>
      </w:r>
      <w:r w:rsidRPr="00841479">
        <w:rPr>
          <w:sz w:val="28"/>
          <w:szCs w:val="28"/>
        </w:rPr>
        <w:t>:</w:t>
      </w:r>
    </w:p>
    <w:p w:rsidR="00795FD5" w:rsidRDefault="007B3A30" w:rsidP="00795FD5">
      <w:pPr>
        <w:numPr>
          <w:ilvl w:val="0"/>
          <w:numId w:val="2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795FD5" w:rsidRPr="00841479">
        <w:rPr>
          <w:sz w:val="28"/>
          <w:szCs w:val="28"/>
        </w:rPr>
        <w:t>rzy wsparciu psychologa d</w:t>
      </w:r>
      <w:r>
        <w:rPr>
          <w:sz w:val="28"/>
          <w:szCs w:val="28"/>
        </w:rPr>
        <w:t>iagnozowanie potrzeb i zasobów uczniów;</w:t>
      </w:r>
    </w:p>
    <w:p w:rsidR="007B3A30" w:rsidRPr="007B3A30" w:rsidRDefault="007B3A30" w:rsidP="007B3A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Kształtowanie umiejętności z zakresu rozwijania talentó</w:t>
      </w:r>
      <w:r w:rsidRPr="007B3A30">
        <w:rPr>
          <w:rFonts w:cstheme="minorHAnsi"/>
          <w:sz w:val="28"/>
          <w:szCs w:val="28"/>
        </w:rPr>
        <w:t xml:space="preserve">w </w:t>
      </w:r>
      <w:r>
        <w:rPr>
          <w:rFonts w:cstheme="minorHAnsi"/>
          <w:sz w:val="28"/>
          <w:szCs w:val="28"/>
        </w:rPr>
        <w:t xml:space="preserve">                                       </w:t>
      </w:r>
      <w:r w:rsidRPr="007B3A30">
        <w:rPr>
          <w:rFonts w:cstheme="minorHAnsi"/>
          <w:sz w:val="28"/>
          <w:szCs w:val="28"/>
        </w:rPr>
        <w:t xml:space="preserve">i </w:t>
      </w:r>
      <w:r>
        <w:rPr>
          <w:rFonts w:cstheme="minorHAnsi"/>
          <w:sz w:val="28"/>
          <w:szCs w:val="28"/>
        </w:rPr>
        <w:t>zainteresowań oraz zdolności i predyspozycji uczniów;</w:t>
      </w:r>
    </w:p>
    <w:p w:rsidR="007B3A30" w:rsidRPr="007B3A30" w:rsidRDefault="007B3A30" w:rsidP="007B3A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Wspieranie uczniów i rodzicó</w:t>
      </w:r>
      <w:r w:rsidRPr="007B3A30">
        <w:rPr>
          <w:rFonts w:cstheme="minorHAnsi"/>
          <w:sz w:val="28"/>
          <w:szCs w:val="28"/>
        </w:rPr>
        <w:t>w w wyborze kierunku kształ</w:t>
      </w:r>
      <w:r>
        <w:rPr>
          <w:rFonts w:cstheme="minorHAnsi"/>
          <w:sz w:val="28"/>
          <w:szCs w:val="28"/>
        </w:rPr>
        <w:t>cenia i zawodu;</w:t>
      </w:r>
    </w:p>
    <w:p w:rsidR="007B3A30" w:rsidRPr="007B3A30" w:rsidRDefault="007B3A30" w:rsidP="007B3A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Realizowanie temató</w:t>
      </w:r>
      <w:r w:rsidRPr="007B3A30">
        <w:rPr>
          <w:rFonts w:cstheme="minorHAnsi"/>
          <w:sz w:val="28"/>
          <w:szCs w:val="28"/>
        </w:rPr>
        <w:t xml:space="preserve">w </w:t>
      </w:r>
      <w:proofErr w:type="spellStart"/>
      <w:r w:rsidRPr="007B3A30">
        <w:rPr>
          <w:rFonts w:cstheme="minorHAnsi"/>
          <w:sz w:val="28"/>
          <w:szCs w:val="28"/>
        </w:rPr>
        <w:t>zaw</w:t>
      </w:r>
      <w:r>
        <w:rPr>
          <w:rFonts w:cstheme="minorHAnsi"/>
          <w:sz w:val="28"/>
          <w:szCs w:val="28"/>
        </w:rPr>
        <w:t>odoznawczych</w:t>
      </w:r>
      <w:proofErr w:type="spellEnd"/>
      <w:r>
        <w:rPr>
          <w:rFonts w:cstheme="minorHAnsi"/>
          <w:sz w:val="28"/>
          <w:szCs w:val="28"/>
        </w:rPr>
        <w:t xml:space="preserve"> metodami aktywnymi;</w:t>
      </w:r>
    </w:p>
    <w:p w:rsidR="007B3A30" w:rsidRPr="007B3A30" w:rsidRDefault="007B3A30" w:rsidP="007B3A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7B3A30">
        <w:rPr>
          <w:rFonts w:cstheme="minorHAnsi"/>
          <w:sz w:val="28"/>
          <w:szCs w:val="28"/>
        </w:rPr>
        <w:t>Poszerz</w:t>
      </w:r>
      <w:r>
        <w:rPr>
          <w:rFonts w:cstheme="minorHAnsi"/>
          <w:sz w:val="28"/>
          <w:szCs w:val="28"/>
        </w:rPr>
        <w:t>anie wiedzy na temat ofert szkó</w:t>
      </w:r>
      <w:r w:rsidRPr="007B3A30">
        <w:rPr>
          <w:rFonts w:cstheme="minorHAnsi"/>
          <w:sz w:val="28"/>
          <w:szCs w:val="28"/>
        </w:rPr>
        <w:t>ł ponadpodstaw</w:t>
      </w:r>
      <w:r>
        <w:rPr>
          <w:rFonts w:cstheme="minorHAnsi"/>
          <w:sz w:val="28"/>
          <w:szCs w:val="28"/>
        </w:rPr>
        <w:t>owych i zasad rekrutacji;</w:t>
      </w:r>
    </w:p>
    <w:p w:rsidR="007B3A30" w:rsidRPr="007B3A30" w:rsidRDefault="007B3A30" w:rsidP="007B3A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7B3A30">
        <w:rPr>
          <w:rFonts w:cstheme="minorHAnsi"/>
          <w:sz w:val="28"/>
          <w:szCs w:val="28"/>
        </w:rPr>
        <w:t>Udział w szkoleniowych posiedzeniach rady pedagogicznej z zakresu doradztwa</w:t>
      </w:r>
      <w:r>
        <w:rPr>
          <w:rFonts w:cstheme="minorHAnsi"/>
          <w:sz w:val="28"/>
          <w:szCs w:val="28"/>
        </w:rPr>
        <w:t xml:space="preserve"> </w:t>
      </w:r>
      <w:r w:rsidRPr="007B3A30">
        <w:rPr>
          <w:rFonts w:cstheme="minorHAnsi"/>
          <w:sz w:val="28"/>
          <w:szCs w:val="28"/>
        </w:rPr>
        <w:t>zawodowego prowadzonych przez szkolnego doradcę zawodowego.</w:t>
      </w:r>
    </w:p>
    <w:p w:rsidR="007B3A30" w:rsidRPr="00841479" w:rsidRDefault="007B3A30" w:rsidP="007B3A30">
      <w:pPr>
        <w:suppressAutoHyphens/>
        <w:spacing w:after="0" w:line="360" w:lineRule="auto"/>
        <w:rPr>
          <w:sz w:val="28"/>
          <w:szCs w:val="28"/>
        </w:rPr>
      </w:pPr>
    </w:p>
    <w:p w:rsidR="0034187D" w:rsidRDefault="00795FD5" w:rsidP="00841479">
      <w:pPr>
        <w:spacing w:line="360" w:lineRule="auto"/>
        <w:rPr>
          <w:sz w:val="28"/>
          <w:szCs w:val="28"/>
        </w:rPr>
      </w:pPr>
      <w:r w:rsidRPr="00841479">
        <w:rPr>
          <w:b/>
          <w:sz w:val="28"/>
          <w:szCs w:val="28"/>
        </w:rPr>
        <w:t>WSPÓŁPRACA</w:t>
      </w:r>
      <w:r w:rsidR="00DC4419">
        <w:rPr>
          <w:b/>
          <w:sz w:val="28"/>
          <w:szCs w:val="28"/>
        </w:rPr>
        <w:t xml:space="preserve">: </w:t>
      </w:r>
      <w:r w:rsidR="001C7749">
        <w:rPr>
          <w:sz w:val="28"/>
          <w:szCs w:val="28"/>
        </w:rPr>
        <w:t>Poradnia</w:t>
      </w:r>
      <w:r w:rsidRPr="00841479">
        <w:rPr>
          <w:sz w:val="28"/>
          <w:szCs w:val="28"/>
        </w:rPr>
        <w:t xml:space="preserve"> </w:t>
      </w:r>
      <w:proofErr w:type="spellStart"/>
      <w:r w:rsidRPr="00841479">
        <w:rPr>
          <w:sz w:val="28"/>
          <w:szCs w:val="28"/>
        </w:rPr>
        <w:t>P</w:t>
      </w:r>
      <w:r w:rsidR="001C7749">
        <w:rPr>
          <w:sz w:val="28"/>
          <w:szCs w:val="28"/>
        </w:rPr>
        <w:t>sychologiczno</w:t>
      </w:r>
      <w:proofErr w:type="spellEnd"/>
      <w:r w:rsidR="001C7749">
        <w:rPr>
          <w:sz w:val="28"/>
          <w:szCs w:val="28"/>
        </w:rPr>
        <w:t xml:space="preserve"> – Pedagogiczna ul. Fatimska</w:t>
      </w:r>
      <w:r w:rsidR="00B2403B">
        <w:rPr>
          <w:sz w:val="28"/>
          <w:szCs w:val="28"/>
        </w:rPr>
        <w:t xml:space="preserve"> </w:t>
      </w:r>
      <w:r w:rsidRPr="00841479">
        <w:rPr>
          <w:sz w:val="28"/>
          <w:szCs w:val="28"/>
        </w:rPr>
        <w:t>w Krakowie</w:t>
      </w:r>
      <w:r w:rsidR="00DC4419">
        <w:rPr>
          <w:sz w:val="28"/>
          <w:szCs w:val="28"/>
        </w:rPr>
        <w:t>,</w:t>
      </w:r>
      <w:r w:rsidR="00DC4419">
        <w:rPr>
          <w:b/>
          <w:sz w:val="28"/>
          <w:szCs w:val="28"/>
        </w:rPr>
        <w:t xml:space="preserve"> </w:t>
      </w:r>
      <w:r w:rsidRPr="00841479">
        <w:rPr>
          <w:sz w:val="28"/>
          <w:szCs w:val="28"/>
        </w:rPr>
        <w:t>Urząd Pracy w Krakowie</w:t>
      </w:r>
      <w:r w:rsidR="00DC4419">
        <w:rPr>
          <w:sz w:val="28"/>
          <w:szCs w:val="28"/>
        </w:rPr>
        <w:t xml:space="preserve">, </w:t>
      </w:r>
      <w:r w:rsidRPr="00841479">
        <w:rPr>
          <w:sz w:val="28"/>
          <w:szCs w:val="28"/>
        </w:rPr>
        <w:t>Ochotniczy Hufiec Pracy w Krakowie</w:t>
      </w:r>
      <w:r w:rsidR="001C7749">
        <w:rPr>
          <w:sz w:val="28"/>
          <w:szCs w:val="28"/>
        </w:rPr>
        <w:t>, Gmina Kocmyrzów- Luborzyca</w:t>
      </w:r>
    </w:p>
    <w:p w:rsidR="00962388" w:rsidRDefault="00962388" w:rsidP="00841479">
      <w:pPr>
        <w:spacing w:line="360" w:lineRule="auto"/>
        <w:rPr>
          <w:b/>
          <w:sz w:val="28"/>
          <w:szCs w:val="28"/>
        </w:rPr>
      </w:pPr>
    </w:p>
    <w:p w:rsidR="001C7749" w:rsidRPr="00DC4419" w:rsidRDefault="001C7749" w:rsidP="00841479">
      <w:pPr>
        <w:spacing w:line="360" w:lineRule="auto"/>
        <w:rPr>
          <w:b/>
          <w:sz w:val="28"/>
          <w:szCs w:val="28"/>
        </w:rPr>
      </w:pPr>
    </w:p>
    <w:p w:rsidR="00795FD5" w:rsidRPr="00841479" w:rsidRDefault="00795FD5" w:rsidP="00841479">
      <w:pPr>
        <w:spacing w:line="360" w:lineRule="auto"/>
        <w:rPr>
          <w:sz w:val="28"/>
          <w:szCs w:val="28"/>
        </w:rPr>
      </w:pPr>
      <w:r w:rsidRPr="00841479">
        <w:rPr>
          <w:b/>
          <w:sz w:val="28"/>
          <w:szCs w:val="28"/>
        </w:rPr>
        <w:t>METODY i FORMY PRACY</w:t>
      </w:r>
    </w:p>
    <w:p w:rsidR="00795FD5" w:rsidRPr="00841479" w:rsidRDefault="00795FD5" w:rsidP="00795FD5">
      <w:pPr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</w:rPr>
      </w:pPr>
      <w:r w:rsidRPr="00841479">
        <w:rPr>
          <w:sz w:val="28"/>
          <w:szCs w:val="28"/>
        </w:rPr>
        <w:t>zajęcia doradztwa zawodowego</w:t>
      </w:r>
    </w:p>
    <w:p w:rsidR="00795FD5" w:rsidRPr="00841479" w:rsidRDefault="00795FD5" w:rsidP="00795FD5">
      <w:pPr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</w:rPr>
      </w:pPr>
      <w:r w:rsidRPr="00841479">
        <w:rPr>
          <w:sz w:val="28"/>
          <w:szCs w:val="28"/>
        </w:rPr>
        <w:t xml:space="preserve">warsztaty </w:t>
      </w:r>
      <w:proofErr w:type="spellStart"/>
      <w:r w:rsidRPr="00841479">
        <w:rPr>
          <w:sz w:val="28"/>
          <w:szCs w:val="28"/>
        </w:rPr>
        <w:t>psychoedukacyjne</w:t>
      </w:r>
      <w:proofErr w:type="spellEnd"/>
    </w:p>
    <w:p w:rsidR="00795FD5" w:rsidRPr="00841479" w:rsidRDefault="00795FD5" w:rsidP="00795FD5">
      <w:pPr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</w:rPr>
      </w:pPr>
      <w:r w:rsidRPr="00841479">
        <w:rPr>
          <w:sz w:val="28"/>
          <w:szCs w:val="28"/>
        </w:rPr>
        <w:t xml:space="preserve">wycieczki </w:t>
      </w:r>
      <w:proofErr w:type="spellStart"/>
      <w:r w:rsidRPr="00841479">
        <w:rPr>
          <w:sz w:val="28"/>
          <w:szCs w:val="28"/>
        </w:rPr>
        <w:t>zawodoznawcze</w:t>
      </w:r>
      <w:proofErr w:type="spellEnd"/>
      <w:r w:rsidRPr="00841479">
        <w:rPr>
          <w:sz w:val="28"/>
          <w:szCs w:val="28"/>
        </w:rPr>
        <w:t xml:space="preserve"> </w:t>
      </w:r>
    </w:p>
    <w:p w:rsidR="00795FD5" w:rsidRPr="00841479" w:rsidRDefault="00795FD5" w:rsidP="00795FD5">
      <w:pPr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</w:rPr>
      </w:pPr>
      <w:r w:rsidRPr="00841479">
        <w:rPr>
          <w:sz w:val="28"/>
          <w:szCs w:val="28"/>
        </w:rPr>
        <w:t>spotkania z przedstawicielami zawodów</w:t>
      </w:r>
    </w:p>
    <w:p w:rsidR="00795FD5" w:rsidRPr="00841479" w:rsidRDefault="00795FD5" w:rsidP="00795FD5">
      <w:pPr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</w:rPr>
      </w:pPr>
      <w:r w:rsidRPr="00841479">
        <w:rPr>
          <w:sz w:val="28"/>
          <w:szCs w:val="28"/>
        </w:rPr>
        <w:t xml:space="preserve">targi edukacyjne, giełdy szkół: „Festiwal Zawodów” </w:t>
      </w:r>
    </w:p>
    <w:p w:rsidR="00795FD5" w:rsidRDefault="00795FD5" w:rsidP="00841479">
      <w:pPr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</w:rPr>
      </w:pPr>
      <w:r w:rsidRPr="00841479">
        <w:rPr>
          <w:sz w:val="28"/>
          <w:szCs w:val="28"/>
        </w:rPr>
        <w:t>testy, ankiety</w:t>
      </w:r>
    </w:p>
    <w:p w:rsidR="00C355C8" w:rsidRDefault="00C355C8" w:rsidP="00C355C8">
      <w:pPr>
        <w:suppressAutoHyphens/>
        <w:spacing w:after="0" w:line="240" w:lineRule="auto"/>
        <w:rPr>
          <w:sz w:val="28"/>
          <w:szCs w:val="28"/>
        </w:rPr>
      </w:pPr>
    </w:p>
    <w:p w:rsidR="00841479" w:rsidRPr="00841479" w:rsidRDefault="00841479" w:rsidP="00841479">
      <w:pPr>
        <w:suppressAutoHyphens/>
        <w:spacing w:after="0" w:line="240" w:lineRule="auto"/>
        <w:ind w:left="720"/>
        <w:rPr>
          <w:sz w:val="28"/>
          <w:szCs w:val="28"/>
        </w:rPr>
      </w:pPr>
    </w:p>
    <w:p w:rsidR="00DC4419" w:rsidRDefault="00795FD5" w:rsidP="00841479">
      <w:pPr>
        <w:spacing w:line="360" w:lineRule="auto"/>
        <w:rPr>
          <w:sz w:val="28"/>
          <w:szCs w:val="28"/>
        </w:rPr>
      </w:pPr>
      <w:r w:rsidRPr="00841479">
        <w:rPr>
          <w:b/>
          <w:sz w:val="28"/>
          <w:szCs w:val="28"/>
        </w:rPr>
        <w:t xml:space="preserve">TREŚCI PROGRAMOWE </w:t>
      </w:r>
      <w:r w:rsidRPr="00841479">
        <w:rPr>
          <w:sz w:val="28"/>
          <w:szCs w:val="28"/>
        </w:rPr>
        <w:t xml:space="preserve"> wynikające z Rozporządzenia MEN </w:t>
      </w:r>
      <w:proofErr w:type="spellStart"/>
      <w:r w:rsidRPr="00841479">
        <w:rPr>
          <w:sz w:val="28"/>
          <w:szCs w:val="28"/>
        </w:rPr>
        <w:t>ws</w:t>
      </w:r>
      <w:proofErr w:type="spellEnd"/>
      <w:r w:rsidRPr="00841479">
        <w:rPr>
          <w:sz w:val="28"/>
          <w:szCs w:val="28"/>
        </w:rPr>
        <w:t>. doradztwa</w:t>
      </w:r>
      <w:r w:rsidR="00A915E9">
        <w:rPr>
          <w:sz w:val="28"/>
          <w:szCs w:val="28"/>
        </w:rPr>
        <w:t xml:space="preserve"> zawodowego  z 12 lutego 2019</w:t>
      </w:r>
      <w:r w:rsidR="00C355C8">
        <w:rPr>
          <w:sz w:val="28"/>
          <w:szCs w:val="28"/>
        </w:rPr>
        <w:t xml:space="preserve">r. </w:t>
      </w:r>
    </w:p>
    <w:p w:rsidR="001C7749" w:rsidRPr="001C7749" w:rsidRDefault="00D9301C" w:rsidP="002B5F58">
      <w:pPr>
        <w:pStyle w:val="Akapitzlist"/>
        <w:numPr>
          <w:ilvl w:val="0"/>
          <w:numId w:val="18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Dla  oddziałów przedszkolnych obejmują:</w:t>
      </w:r>
    </w:p>
    <w:p w:rsidR="001C7749" w:rsidRPr="002B5F58" w:rsidRDefault="001C7749" w:rsidP="002B5F5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 w:rsidRPr="002B5F58">
        <w:rPr>
          <w:rFonts w:eastAsia="SymbolMT" w:cstheme="minorHAnsi"/>
          <w:sz w:val="28"/>
          <w:szCs w:val="28"/>
        </w:rPr>
        <w:t>Wstępne zapoznanie dzie</w:t>
      </w:r>
      <w:r w:rsidR="002B5F58" w:rsidRPr="002B5F58">
        <w:rPr>
          <w:rFonts w:eastAsia="SymbolMT" w:cstheme="minorHAnsi"/>
          <w:sz w:val="28"/>
          <w:szCs w:val="28"/>
        </w:rPr>
        <w:t>ci z wybranymi zawodami najbliższymi ich otoczeniu;</w:t>
      </w:r>
    </w:p>
    <w:p w:rsidR="001C7749" w:rsidRPr="002B5F58" w:rsidRDefault="001C7749" w:rsidP="002B5F5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 w:rsidRPr="002B5F58">
        <w:rPr>
          <w:rFonts w:eastAsia="SymbolMT" w:cstheme="minorHAnsi"/>
          <w:sz w:val="28"/>
          <w:szCs w:val="28"/>
        </w:rPr>
        <w:t>Kształtowanie postawy</w:t>
      </w:r>
      <w:r w:rsidR="002B5F58" w:rsidRPr="002B5F58">
        <w:rPr>
          <w:rFonts w:eastAsia="SymbolMT" w:cstheme="minorHAnsi"/>
          <w:sz w:val="28"/>
          <w:szCs w:val="28"/>
        </w:rPr>
        <w:t xml:space="preserve"> pracy i motywacji do działania;</w:t>
      </w:r>
    </w:p>
    <w:p w:rsidR="001C7749" w:rsidRPr="002B5F58" w:rsidRDefault="001C7749" w:rsidP="002B5F58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8"/>
          <w:szCs w:val="28"/>
        </w:rPr>
      </w:pPr>
      <w:r w:rsidRPr="002B5F58">
        <w:rPr>
          <w:rFonts w:eastAsia="SymbolMT" w:cstheme="minorHAnsi"/>
          <w:sz w:val="28"/>
          <w:szCs w:val="28"/>
        </w:rPr>
        <w:t>Pobudz</w:t>
      </w:r>
      <w:r w:rsidR="002B5F58" w:rsidRPr="002B5F58">
        <w:rPr>
          <w:rFonts w:eastAsia="SymbolMT" w:cstheme="minorHAnsi"/>
          <w:sz w:val="28"/>
          <w:szCs w:val="28"/>
        </w:rPr>
        <w:t xml:space="preserve">anie i rozwijanie zainteresowań i uzdolnień </w:t>
      </w:r>
      <w:r w:rsidRPr="002B5F58">
        <w:rPr>
          <w:rFonts w:eastAsia="SymbolMT" w:cstheme="minorHAnsi"/>
          <w:sz w:val="28"/>
          <w:szCs w:val="28"/>
        </w:rPr>
        <w:t>dzieci</w:t>
      </w:r>
    </w:p>
    <w:p w:rsidR="001C7749" w:rsidRPr="001C7749" w:rsidRDefault="001C7749" w:rsidP="001C7749">
      <w:pPr>
        <w:rPr>
          <w:rFonts w:cstheme="minorHAnsi"/>
          <w:i/>
          <w:sz w:val="28"/>
          <w:szCs w:val="28"/>
        </w:rPr>
      </w:pPr>
      <w:r w:rsidRPr="001C7749">
        <w:rPr>
          <w:rFonts w:cstheme="minorHAnsi"/>
          <w:i/>
          <w:sz w:val="28"/>
          <w:szCs w:val="28"/>
        </w:rPr>
        <w:t>l. POZNANIE SIEBIE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Dziecko:</w:t>
      </w:r>
    </w:p>
    <w:p w:rsidR="001C7749" w:rsidRPr="001C7749" w:rsidRDefault="001C7749" w:rsidP="001C7749">
      <w:pPr>
        <w:numPr>
          <w:ilvl w:val="1"/>
          <w:numId w:val="5"/>
        </w:num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określa, co lubi robić;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Temat: Jestem mistrzem.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l.2 podaje przykłady różnych zainteresowań;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Temat: Każdy lubi coś innego.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l.3  określa, co robi dobrze;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Temat: Cześć, to ja.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1.4 podejmuje działania i opisuje, co z nich wyniknęło dla niego i dla innych.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Temat: My – to ja i ty.</w:t>
      </w:r>
    </w:p>
    <w:p w:rsidR="001C7749" w:rsidRPr="001C7749" w:rsidRDefault="001C7749" w:rsidP="001C7749">
      <w:pPr>
        <w:rPr>
          <w:rFonts w:cstheme="minorHAnsi"/>
          <w:i/>
          <w:sz w:val="28"/>
          <w:szCs w:val="28"/>
        </w:rPr>
      </w:pPr>
      <w:r w:rsidRPr="001C7749">
        <w:rPr>
          <w:rFonts w:cstheme="minorHAnsi"/>
          <w:i/>
          <w:sz w:val="28"/>
          <w:szCs w:val="28"/>
        </w:rPr>
        <w:t>2. ŚWIAT ZAWODÓW I RYNEK PRACY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Dziecko: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2.l odgrywa różne role zawodowe w zabawie;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Temat: Zawody.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2.2 podaje nazwy zawodów wykonywanych przez osoby w jego najbliższym otoczeniu i nazwy tych zawodów, które wzbudziły jego zainteresowanie, oraz identyfikuje i opisuje czynności zawodowe wykonywane przez te osoby;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Temat: Ilustrator.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2.3 wskazuje zawody zaangażowane w powstawanie produktów codziennego użytku oraz w zdarzenia, w których dziecko uczestniczy, takie jak wyjście na zakupy, koncert, pocztę;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Temat: Teatr.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2.4 podejmuje próby posługiwania się przyborami i narzędziami zgodnie z ich przeznaczeniem oraz w sposób twórczy i niekonwencjonalny;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Temat: Gramy na scenie.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2.5 opowiada o sobie w grupie rówieśniczej.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Temat:  Ja i inni, my się lubimy.</w:t>
      </w:r>
    </w:p>
    <w:p w:rsidR="001C7749" w:rsidRPr="001C7749" w:rsidRDefault="001C7749" w:rsidP="001C7749">
      <w:pPr>
        <w:rPr>
          <w:rFonts w:cstheme="minorHAnsi"/>
          <w:i/>
          <w:sz w:val="28"/>
          <w:szCs w:val="28"/>
        </w:rPr>
      </w:pPr>
      <w:r w:rsidRPr="001C7749">
        <w:rPr>
          <w:rFonts w:cstheme="minorHAnsi"/>
          <w:i/>
          <w:sz w:val="28"/>
          <w:szCs w:val="28"/>
        </w:rPr>
        <w:t>3. RYNEK EDUKACYJNY I UCZENIE SIĘ PRZEZ CAŁE ŻYCIE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Dziecko: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3.1 nazywa etapy edukacji (bez konieczności zachowania kolejności chronologicznej);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Temat: Idziemy do szkoły.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3.2 nazywa czynności, których lubi się uczyć.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Temat: W szkole jest wesoło.</w:t>
      </w:r>
    </w:p>
    <w:p w:rsidR="001C7749" w:rsidRPr="001C7749" w:rsidRDefault="001C7749" w:rsidP="001C7749">
      <w:pPr>
        <w:rPr>
          <w:rFonts w:cstheme="minorHAnsi"/>
          <w:i/>
          <w:sz w:val="28"/>
          <w:szCs w:val="28"/>
        </w:rPr>
      </w:pPr>
      <w:r w:rsidRPr="001C7749">
        <w:rPr>
          <w:rFonts w:cstheme="minorHAnsi"/>
          <w:i/>
          <w:sz w:val="28"/>
          <w:szCs w:val="28"/>
        </w:rPr>
        <w:t>4. PLANOWANIE WŁASNEGO ROZWOJU I PODEJMOWANIE DECYZJI EDUKACYJNO-ZAWODOWYCH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Dziecko: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4. l opowiada, kim chciałoby zostać;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Temat: Będę sportowcem.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4.2 na miarę swoich możliwości planuje własne działania lub działania grupy rówieśniczej przez wskazanie pojedynczych czynności i zadań niezbędnych do realizacji celu;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Temat: Bawimy się razem.</w:t>
      </w:r>
    </w:p>
    <w:p w:rsidR="001C7749" w:rsidRPr="001C7749" w:rsidRDefault="001C7749" w:rsidP="001C7749">
      <w:pPr>
        <w:rPr>
          <w:rFonts w:cstheme="minorHAnsi"/>
          <w:sz w:val="28"/>
          <w:szCs w:val="28"/>
        </w:rPr>
      </w:pPr>
      <w:r w:rsidRPr="001C7749">
        <w:rPr>
          <w:rFonts w:cstheme="minorHAnsi"/>
          <w:sz w:val="28"/>
          <w:szCs w:val="28"/>
        </w:rPr>
        <w:t>4.3 podejmuje próby decydowania w ważnych dla niego sprawach, indywidualnie i w ramach działań grupy rówieśniczej.</w:t>
      </w:r>
    </w:p>
    <w:p w:rsidR="001C7749" w:rsidRPr="002B5F58" w:rsidRDefault="002B5F58" w:rsidP="002B5F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Temat: Jestem mistrzem.</w:t>
      </w:r>
    </w:p>
    <w:p w:rsidR="00C355C8" w:rsidRPr="002B5F58" w:rsidRDefault="00C355C8" w:rsidP="002B5F58">
      <w:pPr>
        <w:pStyle w:val="Akapitzlist"/>
        <w:numPr>
          <w:ilvl w:val="0"/>
          <w:numId w:val="18"/>
        </w:numPr>
        <w:spacing w:line="360" w:lineRule="auto"/>
        <w:rPr>
          <w:b/>
          <w:color w:val="000000"/>
          <w:sz w:val="28"/>
          <w:szCs w:val="28"/>
        </w:rPr>
      </w:pPr>
      <w:r w:rsidRPr="002B5F58">
        <w:rPr>
          <w:b/>
          <w:color w:val="000000"/>
          <w:sz w:val="28"/>
          <w:szCs w:val="28"/>
        </w:rPr>
        <w:t>Dla klas I-III szkół podstawowych obejmują:</w:t>
      </w:r>
    </w:p>
    <w:p w:rsidR="00C355C8" w:rsidRPr="00C355C8" w:rsidRDefault="00265342" w:rsidP="00C355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Wstępne zapoznanie uczniów z róż</w:t>
      </w:r>
      <w:r w:rsidR="00C355C8" w:rsidRPr="00C355C8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>orodnością zawodów na rynku pracy;</w:t>
      </w:r>
    </w:p>
    <w:p w:rsidR="00C355C8" w:rsidRPr="00C355C8" w:rsidRDefault="00C355C8" w:rsidP="0026534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C355C8">
        <w:rPr>
          <w:rFonts w:cstheme="minorHAnsi"/>
          <w:sz w:val="28"/>
          <w:szCs w:val="28"/>
        </w:rPr>
        <w:t>Rozwijanie pozytywnej, proaktywnej postawy wobec pracy</w:t>
      </w:r>
      <w:r w:rsidR="00265342">
        <w:rPr>
          <w:rFonts w:cstheme="minorHAnsi"/>
          <w:sz w:val="28"/>
          <w:szCs w:val="28"/>
        </w:rPr>
        <w:t xml:space="preserve">                     i edukacji;</w:t>
      </w:r>
    </w:p>
    <w:p w:rsidR="00C355C8" w:rsidRPr="00265342" w:rsidRDefault="00C355C8" w:rsidP="0026534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C355C8">
        <w:rPr>
          <w:rFonts w:cstheme="minorHAnsi"/>
          <w:sz w:val="28"/>
          <w:szCs w:val="28"/>
        </w:rPr>
        <w:t xml:space="preserve">Stwarzanie sytuacji edukacyjnych sprzyjających poznawaniu </w:t>
      </w:r>
      <w:r w:rsidR="00265342">
        <w:rPr>
          <w:rFonts w:cstheme="minorHAnsi"/>
          <w:sz w:val="28"/>
          <w:szCs w:val="28"/>
        </w:rPr>
        <w:t xml:space="preserve">                </w:t>
      </w:r>
      <w:r w:rsidRPr="00C355C8">
        <w:rPr>
          <w:rFonts w:cstheme="minorHAnsi"/>
          <w:sz w:val="28"/>
          <w:szCs w:val="28"/>
        </w:rPr>
        <w:t>i rozwijaniu</w:t>
      </w:r>
      <w:r w:rsidR="00265342">
        <w:rPr>
          <w:rFonts w:cstheme="minorHAnsi"/>
          <w:sz w:val="28"/>
          <w:szCs w:val="28"/>
        </w:rPr>
        <w:t xml:space="preserve"> zainteresowań </w:t>
      </w:r>
      <w:r w:rsidRPr="00265342">
        <w:rPr>
          <w:rFonts w:cstheme="minorHAnsi"/>
          <w:sz w:val="28"/>
          <w:szCs w:val="28"/>
        </w:rPr>
        <w:t xml:space="preserve"> oraz pasji.</w:t>
      </w:r>
    </w:p>
    <w:p w:rsidR="00D10584" w:rsidRPr="00205176" w:rsidRDefault="00D10584" w:rsidP="00795FD5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KLASA I</w:t>
      </w:r>
    </w:p>
    <w:p w:rsidR="00795FD5" w:rsidRPr="001E0D67" w:rsidRDefault="00795FD5" w:rsidP="00795FD5">
      <w:pPr>
        <w:spacing w:line="360" w:lineRule="auto"/>
        <w:rPr>
          <w:i/>
          <w:sz w:val="28"/>
          <w:szCs w:val="28"/>
        </w:rPr>
      </w:pPr>
      <w:r w:rsidRPr="001E0D67">
        <w:rPr>
          <w:i/>
          <w:sz w:val="28"/>
          <w:szCs w:val="28"/>
        </w:rPr>
        <w:t>l. POZNANIE SIEBIE</w:t>
      </w:r>
    </w:p>
    <w:p w:rsidR="00795FD5" w:rsidRPr="00205176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Uczeń:</w:t>
      </w:r>
      <w:r w:rsidR="00F93AAA" w:rsidRPr="00F93AAA">
        <w:rPr>
          <w:sz w:val="28"/>
          <w:szCs w:val="28"/>
        </w:rPr>
        <w:t xml:space="preserve"> </w:t>
      </w:r>
    </w:p>
    <w:p w:rsidR="00795FD5" w:rsidRPr="00F93AAA" w:rsidRDefault="00795FD5" w:rsidP="00F93AAA">
      <w:pPr>
        <w:pStyle w:val="Akapitzlist"/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F93AAA">
        <w:rPr>
          <w:sz w:val="28"/>
          <w:szCs w:val="28"/>
        </w:rPr>
        <w:t>opisuje swoje zainteresowania i określa, w jaki sposób może je rozwijać;</w:t>
      </w:r>
    </w:p>
    <w:p w:rsidR="00F93AAA" w:rsidRPr="00F93AAA" w:rsidRDefault="00F93AAA" w:rsidP="00F93AAA">
      <w:pPr>
        <w:pStyle w:val="Akapitzlist"/>
        <w:spacing w:line="360" w:lineRule="auto"/>
        <w:ind w:left="480"/>
        <w:rPr>
          <w:sz w:val="28"/>
          <w:szCs w:val="28"/>
        </w:rPr>
      </w:pPr>
      <w:r>
        <w:rPr>
          <w:sz w:val="28"/>
          <w:szCs w:val="28"/>
        </w:rPr>
        <w:t>Temat: Każdy lubi coś innego.</w:t>
      </w:r>
    </w:p>
    <w:p w:rsidR="00795FD5" w:rsidRPr="00F93AAA" w:rsidRDefault="00795FD5" w:rsidP="00F93AAA">
      <w:pPr>
        <w:pStyle w:val="Akapitzlist"/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F93AAA">
        <w:rPr>
          <w:sz w:val="28"/>
          <w:szCs w:val="28"/>
        </w:rPr>
        <w:t>prezentuje swoje zainteresowania wobec innych osób;</w:t>
      </w:r>
    </w:p>
    <w:p w:rsidR="00F93AAA" w:rsidRPr="00F93AAA" w:rsidRDefault="00F93AAA" w:rsidP="00F93AAA">
      <w:pPr>
        <w:pStyle w:val="Akapitzlist"/>
        <w:spacing w:line="360" w:lineRule="auto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F93AAA">
        <w:rPr>
          <w:sz w:val="28"/>
          <w:szCs w:val="28"/>
        </w:rPr>
        <w:t>Brawo ja! Prezentacja własnych talentów</w:t>
      </w:r>
      <w:r>
        <w:rPr>
          <w:sz w:val="28"/>
          <w:szCs w:val="28"/>
        </w:rPr>
        <w:t>.</w:t>
      </w:r>
    </w:p>
    <w:p w:rsidR="00795FD5" w:rsidRPr="00F93AAA" w:rsidRDefault="00795FD5" w:rsidP="00F93AAA">
      <w:pPr>
        <w:pStyle w:val="Akapitzlist"/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F93AAA">
        <w:rPr>
          <w:sz w:val="28"/>
          <w:szCs w:val="28"/>
        </w:rPr>
        <w:t>podaje przykłady różnorodnych zainteresowań ludzi;</w:t>
      </w:r>
    </w:p>
    <w:p w:rsidR="00F93AAA" w:rsidRPr="00F93AAA" w:rsidRDefault="00D10584" w:rsidP="00F93AAA">
      <w:pPr>
        <w:pStyle w:val="Akapitzlist"/>
        <w:spacing w:line="360" w:lineRule="auto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D10584">
        <w:rPr>
          <w:sz w:val="28"/>
          <w:szCs w:val="28"/>
        </w:rPr>
        <w:t>Fryderyk Chopin. Jak rozwijają się zainteresowania?</w:t>
      </w:r>
      <w:r>
        <w:rPr>
          <w:sz w:val="28"/>
          <w:szCs w:val="28"/>
        </w:rPr>
        <w:t>.</w:t>
      </w:r>
    </w:p>
    <w:p w:rsidR="00795FD5" w:rsidRPr="00D10584" w:rsidRDefault="00795FD5" w:rsidP="00D10584">
      <w:pPr>
        <w:pStyle w:val="Akapitzlist"/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D10584">
        <w:rPr>
          <w:sz w:val="28"/>
          <w:szCs w:val="28"/>
        </w:rPr>
        <w:t>podaje przykłady swoich mocnych stron w różnych obszarach;</w:t>
      </w:r>
    </w:p>
    <w:p w:rsidR="00D10584" w:rsidRPr="00D10584" w:rsidRDefault="00D10584" w:rsidP="00D10584">
      <w:pPr>
        <w:pStyle w:val="Akapitzlist"/>
        <w:spacing w:line="360" w:lineRule="auto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D10584">
        <w:rPr>
          <w:sz w:val="28"/>
          <w:szCs w:val="28"/>
        </w:rPr>
        <w:t>Gala talentów – jesteśmy mistrzami!</w:t>
      </w:r>
      <w:r>
        <w:rPr>
          <w:sz w:val="28"/>
          <w:szCs w:val="28"/>
        </w:rPr>
        <w:t>.</w:t>
      </w:r>
    </w:p>
    <w:p w:rsidR="00795FD5" w:rsidRPr="00D10584" w:rsidRDefault="00795FD5" w:rsidP="00D10584">
      <w:pPr>
        <w:pStyle w:val="Akapitzlist"/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D10584">
        <w:rPr>
          <w:sz w:val="28"/>
          <w:szCs w:val="28"/>
        </w:rPr>
        <w:t>podejmuje działania w sytuacjach zadaniowych i opisuje, co z nich wyniknęło dla niego i dla innych.</w:t>
      </w:r>
    </w:p>
    <w:p w:rsidR="00962388" w:rsidRPr="002B5F58" w:rsidRDefault="00D10584" w:rsidP="002B5F58">
      <w:pPr>
        <w:pStyle w:val="Akapitzlist"/>
        <w:spacing w:line="360" w:lineRule="auto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D10584">
        <w:rPr>
          <w:sz w:val="28"/>
          <w:szCs w:val="28"/>
        </w:rPr>
        <w:t>Słodka matematyka</w:t>
      </w:r>
      <w:r w:rsidR="002B5F58">
        <w:rPr>
          <w:sz w:val="28"/>
          <w:szCs w:val="28"/>
        </w:rPr>
        <w:t>.</w:t>
      </w:r>
    </w:p>
    <w:p w:rsidR="00D10584" w:rsidRPr="00D10584" w:rsidRDefault="00D10584" w:rsidP="00D10584">
      <w:pPr>
        <w:spacing w:line="360" w:lineRule="auto"/>
        <w:rPr>
          <w:b/>
          <w:sz w:val="28"/>
          <w:szCs w:val="28"/>
        </w:rPr>
      </w:pPr>
      <w:r w:rsidRPr="00D10584">
        <w:rPr>
          <w:b/>
          <w:sz w:val="28"/>
          <w:szCs w:val="28"/>
        </w:rPr>
        <w:t>KLASA II</w:t>
      </w:r>
    </w:p>
    <w:p w:rsidR="00795FD5" w:rsidRPr="001E0D67" w:rsidRDefault="00795FD5" w:rsidP="00795FD5">
      <w:pPr>
        <w:spacing w:line="360" w:lineRule="auto"/>
        <w:rPr>
          <w:i/>
          <w:sz w:val="28"/>
          <w:szCs w:val="28"/>
        </w:rPr>
      </w:pPr>
      <w:r w:rsidRPr="001E0D67">
        <w:rPr>
          <w:i/>
          <w:sz w:val="28"/>
          <w:szCs w:val="28"/>
        </w:rPr>
        <w:t>2. ŚWIAT ZAWODÓW I RYNEK PRACY</w:t>
      </w:r>
    </w:p>
    <w:p w:rsidR="00795FD5" w:rsidRPr="00205176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Uczeń: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2. l odgrywa różne role zawodowe w zabawie;</w:t>
      </w:r>
    </w:p>
    <w:p w:rsidR="00D10584" w:rsidRPr="00205176" w:rsidRDefault="00D10584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D10584">
        <w:rPr>
          <w:sz w:val="28"/>
          <w:szCs w:val="28"/>
        </w:rPr>
        <w:t>Zawód moich rodziców</w:t>
      </w:r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2.2 podaje nazwy zawodów wykonywanych przez osoby w bliższym i dalszym otoczeniu</w:t>
      </w:r>
      <w:r w:rsidR="00D10584">
        <w:rPr>
          <w:sz w:val="28"/>
          <w:szCs w:val="28"/>
        </w:rPr>
        <w:t xml:space="preserve"> </w:t>
      </w:r>
      <w:r w:rsidRPr="00205176">
        <w:rPr>
          <w:sz w:val="28"/>
          <w:szCs w:val="28"/>
        </w:rPr>
        <w:t>oraz opisuje podstawową specyfikę pracy w wybranych zawodach;</w:t>
      </w:r>
    </w:p>
    <w:p w:rsidR="00D10584" w:rsidRPr="00205176" w:rsidRDefault="00D10584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9C52F7" w:rsidRPr="009C52F7">
        <w:rPr>
          <w:sz w:val="28"/>
          <w:szCs w:val="28"/>
        </w:rPr>
        <w:t>W centrum handlowym</w:t>
      </w:r>
      <w:r w:rsidR="009C52F7"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2.3 opisuje, czym jest praca i omawia jej znaczenie w życiu człowieka na wybranych przykładach;</w:t>
      </w:r>
    </w:p>
    <w:p w:rsidR="009C52F7" w:rsidRPr="00205176" w:rsidRDefault="009C52F7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9C52F7">
        <w:rPr>
          <w:sz w:val="28"/>
          <w:szCs w:val="28"/>
        </w:rPr>
        <w:t>Dzisiejszy Jaś – kim będzie jako Jan?</w:t>
      </w:r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2.4 omawia znaczenie zaangażowania różnych zawodów w kształt otoczenia, w którym funkcjonuje;</w:t>
      </w:r>
    </w:p>
    <w:p w:rsidR="009C52F7" w:rsidRPr="00205176" w:rsidRDefault="009C52F7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9C52F7">
        <w:rPr>
          <w:sz w:val="28"/>
          <w:szCs w:val="28"/>
        </w:rPr>
        <w:t>Zawody na celowniku</w:t>
      </w:r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2.5 opisuje rolę zdolności i zainteresowań w wykonywaniu danego zawodu;</w:t>
      </w:r>
    </w:p>
    <w:p w:rsidR="009C52F7" w:rsidRPr="00205176" w:rsidRDefault="009C52F7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9C52F7">
        <w:rPr>
          <w:sz w:val="28"/>
          <w:szCs w:val="28"/>
        </w:rPr>
        <w:t>Moje życie to pasja</w:t>
      </w:r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2.6 posługuje się przyborami i narzędziami zgodnie z ich przeznaczeniem oraz w spo</w:t>
      </w:r>
      <w:r w:rsidR="009C52F7">
        <w:rPr>
          <w:sz w:val="28"/>
          <w:szCs w:val="28"/>
        </w:rPr>
        <w:t>sób twórczy i niekonwencjonalny;</w:t>
      </w:r>
    </w:p>
    <w:p w:rsidR="00962388" w:rsidRPr="002B5F58" w:rsidRDefault="009C52F7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9C52F7">
        <w:rPr>
          <w:sz w:val="28"/>
          <w:szCs w:val="28"/>
        </w:rPr>
        <w:t>Sprawne ręce mogą więcej, czyli jak zrobić coś z niczego</w:t>
      </w:r>
      <w:r w:rsidR="002B5F58">
        <w:rPr>
          <w:sz w:val="28"/>
          <w:szCs w:val="28"/>
        </w:rPr>
        <w:t>.</w:t>
      </w:r>
    </w:p>
    <w:p w:rsidR="009C52F7" w:rsidRPr="009C52F7" w:rsidRDefault="009C52F7" w:rsidP="00795FD5">
      <w:pPr>
        <w:spacing w:line="360" w:lineRule="auto"/>
        <w:rPr>
          <w:b/>
          <w:sz w:val="28"/>
          <w:szCs w:val="28"/>
        </w:rPr>
      </w:pPr>
      <w:r w:rsidRPr="009C52F7">
        <w:rPr>
          <w:b/>
          <w:sz w:val="28"/>
          <w:szCs w:val="28"/>
        </w:rPr>
        <w:t>KLASA III</w:t>
      </w:r>
    </w:p>
    <w:p w:rsidR="00795FD5" w:rsidRPr="001E0D67" w:rsidRDefault="00795FD5" w:rsidP="00795FD5">
      <w:pPr>
        <w:spacing w:line="360" w:lineRule="auto"/>
        <w:rPr>
          <w:i/>
          <w:sz w:val="28"/>
          <w:szCs w:val="28"/>
        </w:rPr>
      </w:pPr>
      <w:r w:rsidRPr="001E0D67">
        <w:rPr>
          <w:i/>
          <w:sz w:val="28"/>
          <w:szCs w:val="28"/>
        </w:rPr>
        <w:t>3. RYNEK EDUKACYJNY I UCZENIE SIĘ PRZEZ CAŁE ŻYCIE</w:t>
      </w:r>
    </w:p>
    <w:p w:rsidR="00795FD5" w:rsidRPr="00205176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Uczeń: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3.1 uzasadnia potrzebę uczenia się i zdobywania nowych umiejętności;</w:t>
      </w:r>
    </w:p>
    <w:p w:rsidR="009C52F7" w:rsidRPr="00205176" w:rsidRDefault="009C52F7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9C52F7">
        <w:rPr>
          <w:sz w:val="28"/>
          <w:szCs w:val="28"/>
        </w:rPr>
        <w:t>Po co się uczę?</w:t>
      </w:r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3.2 wskazuje treści, których lubi się uczyć;</w:t>
      </w:r>
    </w:p>
    <w:p w:rsidR="009C52F7" w:rsidRPr="00205176" w:rsidRDefault="009C52F7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9C52F7">
        <w:rPr>
          <w:sz w:val="28"/>
          <w:szCs w:val="28"/>
        </w:rPr>
        <w:t>Miłośnik to ja i ty</w:t>
      </w:r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3.3 wymienia różne źródła wiedzy i pod</w:t>
      </w:r>
      <w:r w:rsidR="009C52F7">
        <w:rPr>
          <w:sz w:val="28"/>
          <w:szCs w:val="28"/>
        </w:rPr>
        <w:t>ejmuje próby korzystania z nich;</w:t>
      </w:r>
    </w:p>
    <w:p w:rsidR="009C52F7" w:rsidRPr="00205176" w:rsidRDefault="009C52F7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890996" w:rsidRPr="00890996">
        <w:rPr>
          <w:sz w:val="28"/>
          <w:szCs w:val="28"/>
        </w:rPr>
        <w:t>Zapoznanie z różnymi źródłami informacji</w:t>
      </w:r>
      <w:r w:rsidR="00890996">
        <w:rPr>
          <w:sz w:val="28"/>
          <w:szCs w:val="28"/>
        </w:rPr>
        <w:t>.</w:t>
      </w:r>
    </w:p>
    <w:p w:rsidR="00795FD5" w:rsidRPr="001E0D67" w:rsidRDefault="00795FD5" w:rsidP="00795FD5">
      <w:pPr>
        <w:spacing w:line="360" w:lineRule="auto"/>
        <w:rPr>
          <w:i/>
          <w:sz w:val="28"/>
          <w:szCs w:val="28"/>
        </w:rPr>
      </w:pPr>
      <w:r w:rsidRPr="001E0D67">
        <w:rPr>
          <w:i/>
          <w:sz w:val="28"/>
          <w:szCs w:val="28"/>
        </w:rPr>
        <w:t>4. PLANOWANIE WŁASNEGO ROZWOJU I PODEJMOWANIE DECYZJI EDUKACYJNO-ZAWODOWYCH</w:t>
      </w:r>
    </w:p>
    <w:p w:rsidR="00795FD5" w:rsidRPr="00205176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Uczeń: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4.1 opowiada, kim chciałby zostać i co chciałby robić;</w:t>
      </w:r>
    </w:p>
    <w:p w:rsidR="00890996" w:rsidRPr="00205176" w:rsidRDefault="00890996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890996">
        <w:rPr>
          <w:sz w:val="28"/>
          <w:szCs w:val="28"/>
        </w:rPr>
        <w:t>Dzisiejszy Jaś – kim będzie jako Jan?</w:t>
      </w:r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4.2 planuje swoje działania lub działania grupy, wskazując na podstawowe czynności i</w:t>
      </w:r>
      <w:r w:rsidRPr="00205176">
        <w:rPr>
          <w:color w:val="00B050"/>
          <w:sz w:val="28"/>
          <w:szCs w:val="28"/>
        </w:rPr>
        <w:t xml:space="preserve"> </w:t>
      </w:r>
      <w:r w:rsidRPr="00205176">
        <w:rPr>
          <w:sz w:val="28"/>
          <w:szCs w:val="28"/>
        </w:rPr>
        <w:t>zadania niezbędne do realizacji celu;</w:t>
      </w:r>
    </w:p>
    <w:p w:rsidR="00890996" w:rsidRPr="00205176" w:rsidRDefault="00890996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890996">
        <w:rPr>
          <w:sz w:val="28"/>
          <w:szCs w:val="28"/>
        </w:rPr>
        <w:t>Jak zmieścić dzień w słoju?</w:t>
      </w:r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 xml:space="preserve">4.3 próbuje samodzielnie podejmować decyzje w sprawach związanych </w:t>
      </w:r>
      <w:r w:rsidRPr="00890996">
        <w:rPr>
          <w:sz w:val="28"/>
          <w:szCs w:val="28"/>
        </w:rPr>
        <w:t>bezpośrednio z jego osobą</w:t>
      </w:r>
      <w:r w:rsidR="00890996">
        <w:rPr>
          <w:sz w:val="28"/>
          <w:szCs w:val="28"/>
        </w:rPr>
        <w:t>;</w:t>
      </w:r>
    </w:p>
    <w:p w:rsidR="00962388" w:rsidRPr="002B5F58" w:rsidRDefault="00890996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890996">
        <w:rPr>
          <w:sz w:val="28"/>
          <w:szCs w:val="28"/>
        </w:rPr>
        <w:t>Jutro pojedziemy daleko!</w:t>
      </w:r>
    </w:p>
    <w:p w:rsidR="00795FD5" w:rsidRPr="00265342" w:rsidRDefault="00265342" w:rsidP="002B5F58">
      <w:pPr>
        <w:pStyle w:val="Akapitzlist"/>
        <w:numPr>
          <w:ilvl w:val="0"/>
          <w:numId w:val="18"/>
        </w:numPr>
        <w:spacing w:line="360" w:lineRule="auto"/>
        <w:rPr>
          <w:b/>
          <w:bCs/>
          <w:sz w:val="28"/>
          <w:szCs w:val="28"/>
        </w:rPr>
      </w:pPr>
      <w:r w:rsidRPr="00265342">
        <w:rPr>
          <w:b/>
          <w:bCs/>
          <w:sz w:val="28"/>
          <w:szCs w:val="28"/>
        </w:rPr>
        <w:t>Dla klas</w:t>
      </w:r>
      <w:r w:rsidR="00795FD5" w:rsidRPr="00265342">
        <w:rPr>
          <w:b/>
          <w:bCs/>
          <w:sz w:val="28"/>
          <w:szCs w:val="28"/>
        </w:rPr>
        <w:t xml:space="preserve"> IV-VI szkół pods</w:t>
      </w:r>
      <w:r>
        <w:rPr>
          <w:b/>
          <w:bCs/>
          <w:sz w:val="28"/>
          <w:szCs w:val="28"/>
        </w:rPr>
        <w:t>tawowych obejmują</w:t>
      </w:r>
      <w:r w:rsidRPr="00265342">
        <w:rPr>
          <w:b/>
          <w:bCs/>
          <w:sz w:val="28"/>
          <w:szCs w:val="28"/>
        </w:rPr>
        <w:t>:</w:t>
      </w:r>
    </w:p>
    <w:p w:rsidR="00265342" w:rsidRPr="00265342" w:rsidRDefault="00265342" w:rsidP="002653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>Zapoznanie ucznió</w:t>
      </w:r>
      <w:r w:rsidRPr="00265342">
        <w:rPr>
          <w:rFonts w:eastAsia="SymbolMT" w:cstheme="minorHAnsi"/>
          <w:sz w:val="28"/>
          <w:szCs w:val="28"/>
        </w:rPr>
        <w:t>w</w:t>
      </w:r>
      <w:r>
        <w:rPr>
          <w:rFonts w:eastAsia="SymbolMT" w:cstheme="minorHAnsi"/>
          <w:sz w:val="28"/>
          <w:szCs w:val="28"/>
        </w:rPr>
        <w:t xml:space="preserve">  z wybranymi zawodami;</w:t>
      </w:r>
    </w:p>
    <w:p w:rsidR="00265342" w:rsidRPr="00265342" w:rsidRDefault="00265342" w:rsidP="002653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 w:rsidRPr="00265342">
        <w:rPr>
          <w:rFonts w:eastAsia="SymbolMT" w:cstheme="minorHAnsi"/>
          <w:sz w:val="28"/>
          <w:szCs w:val="28"/>
        </w:rPr>
        <w:t>Kształtowanie pozytywnyc</w:t>
      </w:r>
      <w:r>
        <w:rPr>
          <w:rFonts w:eastAsia="SymbolMT" w:cstheme="minorHAnsi"/>
          <w:sz w:val="28"/>
          <w:szCs w:val="28"/>
        </w:rPr>
        <w:t>h postaw wobec pracy i edukacji;</w:t>
      </w:r>
    </w:p>
    <w:p w:rsidR="00265342" w:rsidRPr="00265342" w:rsidRDefault="00265342" w:rsidP="00265342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b/>
          <w:bCs/>
          <w:sz w:val="28"/>
          <w:szCs w:val="28"/>
        </w:rPr>
      </w:pPr>
      <w:r w:rsidRPr="00265342">
        <w:rPr>
          <w:rFonts w:eastAsia="SymbolMT" w:cstheme="minorHAnsi"/>
          <w:sz w:val="28"/>
          <w:szCs w:val="28"/>
        </w:rPr>
        <w:t>Pobudzanie, rozpoznawanie i</w:t>
      </w:r>
      <w:r>
        <w:rPr>
          <w:rFonts w:eastAsia="SymbolMT" w:cstheme="minorHAnsi"/>
          <w:sz w:val="28"/>
          <w:szCs w:val="28"/>
        </w:rPr>
        <w:t xml:space="preserve"> rozbudzanie ich zainteresowań                        i uzdolnień.</w:t>
      </w:r>
    </w:p>
    <w:p w:rsidR="00E355FB" w:rsidRPr="00205176" w:rsidRDefault="00E355FB" w:rsidP="00795FD5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KLASA IV ( tematy realizowane</w:t>
      </w:r>
      <w:r w:rsidR="0034187D">
        <w:rPr>
          <w:b/>
          <w:bCs/>
          <w:sz w:val="28"/>
          <w:szCs w:val="28"/>
        </w:rPr>
        <w:t xml:space="preserve"> przez wychowawców klas</w:t>
      </w:r>
      <w:r>
        <w:rPr>
          <w:b/>
          <w:bCs/>
          <w:sz w:val="28"/>
          <w:szCs w:val="28"/>
        </w:rPr>
        <w:t xml:space="preserve"> na godzinach wychowawczych)</w:t>
      </w:r>
      <w:r w:rsidR="00097D1B">
        <w:rPr>
          <w:b/>
          <w:bCs/>
          <w:sz w:val="28"/>
          <w:szCs w:val="28"/>
        </w:rPr>
        <w:t>:</w:t>
      </w:r>
    </w:p>
    <w:p w:rsidR="001E0D67" w:rsidRDefault="00795FD5" w:rsidP="00795FD5">
      <w:pPr>
        <w:spacing w:line="360" w:lineRule="auto"/>
        <w:rPr>
          <w:i/>
          <w:sz w:val="28"/>
          <w:szCs w:val="28"/>
        </w:rPr>
      </w:pPr>
      <w:r w:rsidRPr="001E0D67">
        <w:rPr>
          <w:i/>
          <w:sz w:val="28"/>
          <w:szCs w:val="28"/>
        </w:rPr>
        <w:t>l. POZNAWANIE WŁASNYCH ZASOBÓW</w:t>
      </w:r>
    </w:p>
    <w:p w:rsidR="00795FD5" w:rsidRPr="001E0D67" w:rsidRDefault="00795FD5" w:rsidP="00795FD5">
      <w:pPr>
        <w:spacing w:line="360" w:lineRule="auto"/>
        <w:rPr>
          <w:i/>
          <w:sz w:val="28"/>
          <w:szCs w:val="28"/>
        </w:rPr>
      </w:pPr>
      <w:r w:rsidRPr="00205176">
        <w:rPr>
          <w:sz w:val="28"/>
          <w:szCs w:val="28"/>
        </w:rPr>
        <w:t>Uczeń: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l. l określa własne zainteresowania i uzdolnienia oraz kompetencje;</w:t>
      </w:r>
    </w:p>
    <w:p w:rsidR="005E31B9" w:rsidRPr="00205176" w:rsidRDefault="005E31B9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5E31B9">
        <w:rPr>
          <w:sz w:val="28"/>
          <w:szCs w:val="28"/>
        </w:rPr>
        <w:t>Ja – to znaczy kto?</w:t>
      </w:r>
      <w:r>
        <w:rPr>
          <w:sz w:val="28"/>
          <w:szCs w:val="28"/>
        </w:rPr>
        <w:t>.</w:t>
      </w:r>
    </w:p>
    <w:p w:rsidR="00795FD5" w:rsidRPr="005E31B9" w:rsidRDefault="00795FD5" w:rsidP="005E31B9">
      <w:pPr>
        <w:pStyle w:val="Akapitzlist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5E31B9">
        <w:rPr>
          <w:sz w:val="28"/>
          <w:szCs w:val="28"/>
        </w:rPr>
        <w:t>wskazuje swoje mocne strony oraz możliwości ich wykorzystania w różnych dziedzinach życia;</w:t>
      </w:r>
    </w:p>
    <w:p w:rsidR="005E31B9" w:rsidRPr="005E31B9" w:rsidRDefault="005E31B9" w:rsidP="005E31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5E31B9">
        <w:rPr>
          <w:sz w:val="28"/>
          <w:szCs w:val="28"/>
        </w:rPr>
        <w:t>Moc jest ze mną – ja też jestem Supermanem</w:t>
      </w:r>
      <w:r>
        <w:rPr>
          <w:sz w:val="28"/>
          <w:szCs w:val="28"/>
        </w:rPr>
        <w:t>.</w:t>
      </w:r>
    </w:p>
    <w:p w:rsidR="00795FD5" w:rsidRPr="005E31B9" w:rsidRDefault="00795FD5" w:rsidP="005E31B9">
      <w:pPr>
        <w:pStyle w:val="Akapitzlist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5E31B9">
        <w:rPr>
          <w:sz w:val="28"/>
          <w:szCs w:val="28"/>
        </w:rPr>
        <w:t>podejmuje działania w sytuacjach zadaniowych i ocenia swoje działania, formułując wnioski na przyszłość;</w:t>
      </w:r>
    </w:p>
    <w:p w:rsidR="005E31B9" w:rsidRPr="005E31B9" w:rsidRDefault="005E31B9" w:rsidP="005E31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5E31B9">
        <w:rPr>
          <w:sz w:val="28"/>
          <w:szCs w:val="28"/>
        </w:rPr>
        <w:t>Sprawne ręce mogą więcej, czyli jak zrobić coś z niczego</w:t>
      </w:r>
      <w:r>
        <w:rPr>
          <w:sz w:val="28"/>
          <w:szCs w:val="28"/>
        </w:rPr>
        <w:t>.</w:t>
      </w:r>
    </w:p>
    <w:p w:rsidR="00795FD5" w:rsidRPr="005E31B9" w:rsidRDefault="00795FD5" w:rsidP="005E31B9">
      <w:pPr>
        <w:pStyle w:val="Akapitzlist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5E31B9">
        <w:rPr>
          <w:sz w:val="28"/>
          <w:szCs w:val="28"/>
        </w:rPr>
        <w:t>prezentuje swoje zainteresowania i uzdolnienia wobec innych osób z z</w:t>
      </w:r>
      <w:r w:rsidR="005E31B9" w:rsidRPr="005E31B9">
        <w:rPr>
          <w:sz w:val="28"/>
          <w:szCs w:val="28"/>
        </w:rPr>
        <w:t>amiarem zaciekawienia odbiorców;</w:t>
      </w:r>
    </w:p>
    <w:p w:rsidR="005E31B9" w:rsidRPr="005E31B9" w:rsidRDefault="005E31B9" w:rsidP="005E31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5E31B9">
        <w:rPr>
          <w:sz w:val="28"/>
          <w:szCs w:val="28"/>
        </w:rPr>
        <w:t>Dzień Kreatywnych Pasjonatów</w:t>
      </w:r>
      <w:r>
        <w:rPr>
          <w:sz w:val="28"/>
          <w:szCs w:val="28"/>
        </w:rPr>
        <w:t>.</w:t>
      </w:r>
    </w:p>
    <w:p w:rsidR="00097D1B" w:rsidRDefault="00795FD5" w:rsidP="00795FD5">
      <w:pPr>
        <w:spacing w:line="360" w:lineRule="auto"/>
        <w:rPr>
          <w:i/>
          <w:sz w:val="28"/>
          <w:szCs w:val="28"/>
        </w:rPr>
      </w:pPr>
      <w:r w:rsidRPr="001E0D67">
        <w:rPr>
          <w:i/>
          <w:sz w:val="28"/>
          <w:szCs w:val="28"/>
        </w:rPr>
        <w:t>2. ŚWIAT ZAWODÓW I RYNEK PRACY</w:t>
      </w:r>
    </w:p>
    <w:p w:rsidR="00097D1B" w:rsidRPr="00097D1B" w:rsidRDefault="00097D1B" w:rsidP="00795FD5">
      <w:pPr>
        <w:spacing w:line="360" w:lineRule="auto"/>
        <w:rPr>
          <w:sz w:val="28"/>
          <w:szCs w:val="28"/>
        </w:rPr>
      </w:pPr>
      <w:r w:rsidRPr="00097D1B">
        <w:rPr>
          <w:sz w:val="28"/>
          <w:szCs w:val="28"/>
        </w:rPr>
        <w:t>Uc</w:t>
      </w:r>
      <w:r>
        <w:rPr>
          <w:sz w:val="28"/>
          <w:szCs w:val="28"/>
        </w:rPr>
        <w:t>z</w:t>
      </w:r>
      <w:r w:rsidRPr="00097D1B">
        <w:rPr>
          <w:sz w:val="28"/>
          <w:szCs w:val="28"/>
        </w:rPr>
        <w:t>eń:</w:t>
      </w:r>
    </w:p>
    <w:p w:rsidR="00795FD5" w:rsidRPr="00097D1B" w:rsidRDefault="00795FD5" w:rsidP="00795FD5">
      <w:pPr>
        <w:spacing w:line="360" w:lineRule="auto"/>
        <w:rPr>
          <w:i/>
          <w:sz w:val="28"/>
          <w:szCs w:val="28"/>
        </w:rPr>
      </w:pPr>
      <w:r w:rsidRPr="00205176">
        <w:rPr>
          <w:sz w:val="28"/>
          <w:szCs w:val="28"/>
        </w:rPr>
        <w:t>2.1 wymienia różne grupy zawodów i podaje przykłady zawodów charakterystycznych dla poszczególnych grup, opisuje różne ścieżki ich uzyskiwania oraz podstawową specyfikę pracy w zawodach;</w:t>
      </w:r>
    </w:p>
    <w:p w:rsidR="005E31B9" w:rsidRDefault="005E31B9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5E31B9">
        <w:rPr>
          <w:sz w:val="28"/>
          <w:szCs w:val="28"/>
        </w:rPr>
        <w:t>Nie tylko czas leczy rany – grupa zawodów medycznych</w:t>
      </w:r>
      <w:r>
        <w:rPr>
          <w:sz w:val="28"/>
          <w:szCs w:val="28"/>
        </w:rPr>
        <w:t>.</w:t>
      </w:r>
    </w:p>
    <w:p w:rsidR="00097D1B" w:rsidRPr="00205176" w:rsidRDefault="00097D1B" w:rsidP="00097D1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KLASA V</w:t>
      </w:r>
      <w:r w:rsidRPr="005E31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 tematy realizowane</w:t>
      </w:r>
      <w:r w:rsidR="0034187D">
        <w:rPr>
          <w:b/>
          <w:bCs/>
          <w:sz w:val="28"/>
          <w:szCs w:val="28"/>
        </w:rPr>
        <w:t xml:space="preserve"> przez wychowawców klas</w:t>
      </w:r>
      <w:r>
        <w:rPr>
          <w:b/>
          <w:bCs/>
          <w:sz w:val="28"/>
          <w:szCs w:val="28"/>
        </w:rPr>
        <w:t xml:space="preserve"> na godzinach wychowawczych):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2.2 opisuje, czym jest praca i jakie ma znaczenie w życiu człowieka;</w:t>
      </w:r>
    </w:p>
    <w:p w:rsidR="00097D1B" w:rsidRPr="00205176" w:rsidRDefault="00097D1B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097D1B">
        <w:rPr>
          <w:sz w:val="28"/>
          <w:szCs w:val="28"/>
        </w:rPr>
        <w:t>Po co mi ta praca?</w:t>
      </w:r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2.3 podaje czynniki wpływające na wybory zawodowe;</w:t>
      </w:r>
    </w:p>
    <w:p w:rsidR="00097D1B" w:rsidRPr="00205176" w:rsidRDefault="00097D1B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097D1B">
        <w:rPr>
          <w:sz w:val="28"/>
          <w:szCs w:val="28"/>
        </w:rPr>
        <w:t>Zdrowy styl życia jako przygotowanie do pełnienia ról zawodowych</w:t>
      </w:r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2.4 posługuje się przyborami i narzędziami zgodnie z ich przeznaczeniem oraz w sposób twórczy i niekonwencjonalny;</w:t>
      </w:r>
    </w:p>
    <w:p w:rsidR="00097D1B" w:rsidRPr="00205176" w:rsidRDefault="00097D1B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097D1B">
        <w:rPr>
          <w:sz w:val="28"/>
          <w:szCs w:val="28"/>
        </w:rPr>
        <w:t xml:space="preserve">I ty możesz zostać </w:t>
      </w:r>
      <w:proofErr w:type="spellStart"/>
      <w:r w:rsidRPr="00097D1B">
        <w:rPr>
          <w:sz w:val="28"/>
          <w:szCs w:val="28"/>
        </w:rPr>
        <w:t>MacGyver’em</w:t>
      </w:r>
      <w:proofErr w:type="spellEnd"/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2.5 wyjaśnia rolę pieniądza we współczesnym</w:t>
      </w:r>
      <w:r w:rsidR="00097D1B">
        <w:rPr>
          <w:sz w:val="28"/>
          <w:szCs w:val="28"/>
        </w:rPr>
        <w:t xml:space="preserve"> świecie i jego związek z pracą;</w:t>
      </w:r>
    </w:p>
    <w:p w:rsidR="00097D1B" w:rsidRPr="00205176" w:rsidRDefault="00097D1B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097D1B">
        <w:rPr>
          <w:sz w:val="28"/>
          <w:szCs w:val="28"/>
        </w:rPr>
        <w:t>Jak oszczędzić pierwszy milion?</w:t>
      </w:r>
      <w:r>
        <w:rPr>
          <w:sz w:val="28"/>
          <w:szCs w:val="28"/>
        </w:rPr>
        <w:t>.</w:t>
      </w:r>
    </w:p>
    <w:p w:rsidR="00795FD5" w:rsidRPr="001E0D67" w:rsidRDefault="00795FD5" w:rsidP="00795FD5">
      <w:pPr>
        <w:spacing w:line="360" w:lineRule="auto"/>
        <w:rPr>
          <w:i/>
          <w:sz w:val="28"/>
          <w:szCs w:val="28"/>
        </w:rPr>
      </w:pPr>
      <w:r w:rsidRPr="001E0D67">
        <w:rPr>
          <w:i/>
          <w:sz w:val="28"/>
          <w:szCs w:val="28"/>
        </w:rPr>
        <w:t>3. RYNEK EDUKACYJNY I UCZENIE SIĘ PRZEZ CAŁE ŻYCIE</w:t>
      </w:r>
    </w:p>
    <w:p w:rsidR="00795FD5" w:rsidRPr="00205176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Uczeń: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3.1 wskazuje różne sposoby zdobywania wiedzy, korzystając ze znanych mu przykładów;</w:t>
      </w:r>
    </w:p>
    <w:p w:rsidR="00097D1B" w:rsidRDefault="00097D1B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097D1B">
        <w:rPr>
          <w:sz w:val="28"/>
          <w:szCs w:val="28"/>
        </w:rPr>
        <w:t>Umiejętności – od przeszłości do przyszłości</w:t>
      </w:r>
      <w:r>
        <w:rPr>
          <w:sz w:val="28"/>
          <w:szCs w:val="28"/>
        </w:rPr>
        <w:t>.</w:t>
      </w:r>
    </w:p>
    <w:p w:rsidR="00097D1B" w:rsidRPr="00205176" w:rsidRDefault="00097D1B" w:rsidP="00795FD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KLASA VI</w:t>
      </w:r>
      <w:r w:rsidRPr="005E31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 tematy realizowane</w:t>
      </w:r>
      <w:r w:rsidR="0034187D">
        <w:rPr>
          <w:b/>
          <w:bCs/>
          <w:sz w:val="28"/>
          <w:szCs w:val="28"/>
        </w:rPr>
        <w:t xml:space="preserve"> przez wychowawców klas</w:t>
      </w:r>
      <w:r>
        <w:rPr>
          <w:b/>
          <w:bCs/>
          <w:sz w:val="28"/>
          <w:szCs w:val="28"/>
        </w:rPr>
        <w:t xml:space="preserve"> na godzinach wychowawczych):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3.2 wskazuje przedmioty szkolne, których lubi się uczyć;</w:t>
      </w:r>
    </w:p>
    <w:p w:rsidR="00097D1B" w:rsidRPr="00205176" w:rsidRDefault="00097D1B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097D1B">
        <w:rPr>
          <w:sz w:val="28"/>
          <w:szCs w:val="28"/>
        </w:rPr>
        <w:t>Przedmioty, które lubię – jako drogowskazy zawodowe</w:t>
      </w:r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3.3 samodzielnie dociera do informacji i k</w:t>
      </w:r>
      <w:r w:rsidR="00097D1B">
        <w:rPr>
          <w:sz w:val="28"/>
          <w:szCs w:val="28"/>
        </w:rPr>
        <w:t>orzysta z różnych źródeł wiedzy;</w:t>
      </w:r>
    </w:p>
    <w:p w:rsidR="00097D1B" w:rsidRPr="00205176" w:rsidRDefault="00097D1B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097D1B">
        <w:rPr>
          <w:sz w:val="28"/>
          <w:szCs w:val="28"/>
        </w:rPr>
        <w:t>W szkole czy poza szkołą? Gdzie się uczymy</w:t>
      </w:r>
      <w:r>
        <w:rPr>
          <w:sz w:val="28"/>
          <w:szCs w:val="28"/>
        </w:rPr>
        <w:t>.</w:t>
      </w:r>
    </w:p>
    <w:p w:rsidR="00795FD5" w:rsidRPr="001E0D67" w:rsidRDefault="00795FD5" w:rsidP="00795FD5">
      <w:pPr>
        <w:spacing w:line="360" w:lineRule="auto"/>
        <w:rPr>
          <w:i/>
          <w:sz w:val="28"/>
          <w:szCs w:val="28"/>
        </w:rPr>
      </w:pPr>
      <w:r w:rsidRPr="001E0D67">
        <w:rPr>
          <w:i/>
          <w:sz w:val="28"/>
          <w:szCs w:val="28"/>
        </w:rPr>
        <w:t>4. PLANOWANIE WŁASNEGO ROZWOJU I PODEJMOWANIE DECYZJI EDUKACYJNO-ZAWODOWYCH</w:t>
      </w:r>
    </w:p>
    <w:p w:rsidR="00795FD5" w:rsidRPr="00205176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Uczeń: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4. l opowiada o swoich planach edukacyjn</w:t>
      </w:r>
      <w:r w:rsidRPr="00205176">
        <w:rPr>
          <w:color w:val="00B050"/>
          <w:sz w:val="28"/>
          <w:szCs w:val="28"/>
        </w:rPr>
        <w:t>o</w:t>
      </w:r>
      <w:r w:rsidRPr="00205176">
        <w:rPr>
          <w:sz w:val="28"/>
          <w:szCs w:val="28"/>
        </w:rPr>
        <w:t>-zawodowych;</w:t>
      </w:r>
    </w:p>
    <w:p w:rsidR="00097D1B" w:rsidRPr="00205176" w:rsidRDefault="00097D1B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097D1B">
        <w:rPr>
          <w:sz w:val="28"/>
          <w:szCs w:val="28"/>
        </w:rPr>
        <w:t>Kim chcę zostać w przyszłości</w:t>
      </w:r>
      <w:r>
        <w:rPr>
          <w:sz w:val="28"/>
          <w:szCs w:val="28"/>
        </w:rPr>
        <w:t>.</w:t>
      </w:r>
    </w:p>
    <w:p w:rsidR="00097D1B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4.2 planuje swoje działania lub działania grupy, wskazując szczegółowe czynności i zadania niezbędne do realizacji celu;</w:t>
      </w:r>
    </w:p>
    <w:p w:rsidR="00097D1B" w:rsidRDefault="00097D1B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097D1B">
        <w:rPr>
          <w:sz w:val="28"/>
          <w:szCs w:val="28"/>
        </w:rPr>
        <w:t>Gotowi? Trzy, dwa, jeden, SMART!</w:t>
      </w:r>
      <w:r>
        <w:rPr>
          <w:sz w:val="28"/>
          <w:szCs w:val="28"/>
        </w:rPr>
        <w:t>.</w:t>
      </w:r>
    </w:p>
    <w:p w:rsidR="00097D1B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4.3 próbuje samodzielnie podejmować decyzje w sprawach związanych bezpośrednio lub pośrednio z jego osobą</w:t>
      </w:r>
      <w:r w:rsidR="00097D1B">
        <w:rPr>
          <w:sz w:val="28"/>
          <w:szCs w:val="28"/>
        </w:rPr>
        <w:t>;</w:t>
      </w:r>
    </w:p>
    <w:p w:rsidR="00097D1B" w:rsidRDefault="00097D1B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097D1B">
        <w:rPr>
          <w:sz w:val="28"/>
          <w:szCs w:val="28"/>
        </w:rPr>
        <w:t>W centrum handlowym</w:t>
      </w:r>
      <w:r>
        <w:rPr>
          <w:sz w:val="28"/>
          <w:szCs w:val="28"/>
        </w:rPr>
        <w:t>.</w:t>
      </w:r>
    </w:p>
    <w:p w:rsidR="00795FD5" w:rsidRPr="00265342" w:rsidRDefault="00265342" w:rsidP="002B5F58">
      <w:pPr>
        <w:pStyle w:val="Akapitzlist"/>
        <w:numPr>
          <w:ilvl w:val="0"/>
          <w:numId w:val="18"/>
        </w:numPr>
        <w:spacing w:line="360" w:lineRule="auto"/>
        <w:rPr>
          <w:b/>
          <w:bCs/>
          <w:sz w:val="28"/>
          <w:szCs w:val="28"/>
        </w:rPr>
      </w:pPr>
      <w:r w:rsidRPr="00265342">
        <w:rPr>
          <w:b/>
          <w:bCs/>
          <w:sz w:val="28"/>
          <w:szCs w:val="28"/>
        </w:rPr>
        <w:t>Dla klas</w:t>
      </w:r>
      <w:r w:rsidR="00795FD5" w:rsidRPr="00265342">
        <w:rPr>
          <w:b/>
          <w:bCs/>
          <w:sz w:val="28"/>
          <w:szCs w:val="28"/>
        </w:rPr>
        <w:t xml:space="preserve"> VII i VIII szkół podst</w:t>
      </w:r>
      <w:r>
        <w:rPr>
          <w:b/>
          <w:bCs/>
          <w:sz w:val="28"/>
          <w:szCs w:val="28"/>
        </w:rPr>
        <w:t>awowych obejmują</w:t>
      </w:r>
      <w:r w:rsidRPr="00265342">
        <w:rPr>
          <w:b/>
          <w:bCs/>
          <w:sz w:val="28"/>
          <w:szCs w:val="28"/>
        </w:rPr>
        <w:t>:</w:t>
      </w:r>
    </w:p>
    <w:p w:rsidR="00265342" w:rsidRPr="00A05666" w:rsidRDefault="00A05666" w:rsidP="00A056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>Przygotowanie ucznió</w:t>
      </w:r>
      <w:r w:rsidR="00265342" w:rsidRPr="00A05666">
        <w:rPr>
          <w:rFonts w:eastAsia="SymbolMT" w:cstheme="minorHAnsi"/>
          <w:sz w:val="28"/>
          <w:szCs w:val="28"/>
        </w:rPr>
        <w:t>w</w:t>
      </w:r>
      <w:r>
        <w:rPr>
          <w:rFonts w:eastAsia="SymbolMT" w:cstheme="minorHAnsi"/>
          <w:sz w:val="28"/>
          <w:szCs w:val="28"/>
        </w:rPr>
        <w:t xml:space="preserve"> </w:t>
      </w:r>
      <w:r w:rsidR="00265342" w:rsidRPr="00A05666">
        <w:rPr>
          <w:rFonts w:eastAsia="SymbolMT" w:cstheme="minorHAnsi"/>
          <w:sz w:val="28"/>
          <w:szCs w:val="28"/>
        </w:rPr>
        <w:t xml:space="preserve"> do odpo</w:t>
      </w:r>
      <w:r w:rsidR="005342FB">
        <w:rPr>
          <w:rFonts w:eastAsia="SymbolMT" w:cstheme="minorHAnsi"/>
          <w:sz w:val="28"/>
          <w:szCs w:val="28"/>
        </w:rPr>
        <w:t>wiedzialnego planowania kariery;</w:t>
      </w:r>
    </w:p>
    <w:p w:rsidR="00265342" w:rsidRPr="005342FB" w:rsidRDefault="00265342" w:rsidP="005342F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 w:rsidRPr="00A05666">
        <w:rPr>
          <w:rFonts w:eastAsia="SymbolMT" w:cstheme="minorHAnsi"/>
          <w:sz w:val="28"/>
          <w:szCs w:val="28"/>
        </w:rPr>
        <w:t>Podejmowanie przy wsparciu doradczym decyzji edukacyjnych i zawodowych</w:t>
      </w:r>
      <w:r w:rsidR="00A05666">
        <w:rPr>
          <w:rFonts w:eastAsia="SymbolMT" w:cstheme="minorHAnsi"/>
          <w:sz w:val="28"/>
          <w:szCs w:val="28"/>
        </w:rPr>
        <w:t xml:space="preserve"> uwzględniających znajomości własnych zasobó</w:t>
      </w:r>
      <w:r w:rsidR="005342FB">
        <w:rPr>
          <w:rFonts w:eastAsia="SymbolMT" w:cstheme="minorHAnsi"/>
          <w:sz w:val="28"/>
          <w:szCs w:val="28"/>
        </w:rPr>
        <w:t>w;</w:t>
      </w:r>
    </w:p>
    <w:p w:rsidR="00265342" w:rsidRPr="005342FB" w:rsidRDefault="00265342" w:rsidP="005342F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eastAsia="SymbolMT" w:cstheme="minorHAnsi"/>
          <w:sz w:val="28"/>
          <w:szCs w:val="28"/>
        </w:rPr>
      </w:pPr>
      <w:r w:rsidRPr="00A05666">
        <w:rPr>
          <w:rFonts w:eastAsia="SymbolMT" w:cstheme="minorHAnsi"/>
          <w:sz w:val="28"/>
          <w:szCs w:val="28"/>
        </w:rPr>
        <w:t>Zdobywanie informacji na temat rynku pracy i systemu edukacji oraz</w:t>
      </w:r>
      <w:r w:rsidR="005342FB">
        <w:rPr>
          <w:rFonts w:eastAsia="SymbolMT" w:cstheme="minorHAnsi"/>
          <w:sz w:val="28"/>
          <w:szCs w:val="28"/>
        </w:rPr>
        <w:t xml:space="preserve"> </w:t>
      </w:r>
      <w:r w:rsidRPr="005342FB">
        <w:rPr>
          <w:rFonts w:eastAsia="SymbolMT" w:cstheme="minorHAnsi"/>
          <w:sz w:val="28"/>
          <w:szCs w:val="28"/>
        </w:rPr>
        <w:t>dostosowanie ich do własnych potrzeb oraz stanu zdrowia.</w:t>
      </w:r>
    </w:p>
    <w:p w:rsidR="007A4F32" w:rsidRPr="00205176" w:rsidRDefault="007A4F32" w:rsidP="00795FD5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KLASA VII ( tematy realizowane</w:t>
      </w:r>
      <w:r w:rsidR="00C154D8">
        <w:rPr>
          <w:b/>
          <w:bCs/>
          <w:sz w:val="28"/>
          <w:szCs w:val="28"/>
        </w:rPr>
        <w:t xml:space="preserve"> na lekcjach doradztwa zawodowego oraz</w:t>
      </w:r>
      <w:r w:rsidR="0034187D">
        <w:rPr>
          <w:b/>
          <w:bCs/>
          <w:sz w:val="28"/>
          <w:szCs w:val="28"/>
        </w:rPr>
        <w:t xml:space="preserve"> przez wychowawców klas</w:t>
      </w:r>
      <w:r>
        <w:rPr>
          <w:b/>
          <w:bCs/>
          <w:sz w:val="28"/>
          <w:szCs w:val="28"/>
        </w:rPr>
        <w:t xml:space="preserve"> na godzinach wychowawczych):</w:t>
      </w:r>
    </w:p>
    <w:p w:rsidR="00795FD5" w:rsidRPr="001E0D67" w:rsidRDefault="00795FD5" w:rsidP="00795FD5">
      <w:pPr>
        <w:spacing w:line="360" w:lineRule="auto"/>
        <w:rPr>
          <w:i/>
          <w:sz w:val="28"/>
          <w:szCs w:val="28"/>
        </w:rPr>
      </w:pPr>
      <w:r w:rsidRPr="001E0D67">
        <w:rPr>
          <w:i/>
          <w:sz w:val="28"/>
          <w:szCs w:val="28"/>
        </w:rPr>
        <w:t>l. POZNAWANIE WŁASNYCH ZASOBÓW</w:t>
      </w:r>
    </w:p>
    <w:p w:rsidR="00795FD5" w:rsidRPr="00205176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Uczeń:</w:t>
      </w:r>
    </w:p>
    <w:p w:rsidR="00097D1B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l. l określa wpływ stanu zdrowia na wykonywanie zadań zawodowych</w:t>
      </w:r>
      <w:r w:rsidR="007A4F32">
        <w:rPr>
          <w:sz w:val="28"/>
          <w:szCs w:val="28"/>
        </w:rPr>
        <w:t>;</w:t>
      </w:r>
    </w:p>
    <w:p w:rsidR="007A4F32" w:rsidRPr="00205176" w:rsidRDefault="007A4F32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932116">
        <w:rPr>
          <w:sz w:val="28"/>
          <w:szCs w:val="28"/>
        </w:rPr>
        <w:t>Mój stan zdrowia</w:t>
      </w:r>
      <w:r w:rsidR="007211B4"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1.2 rozpoznaje własne zasoby (zainteresowania, zdolności, uzdolnienia, kompetencje, predyspozycje zawodowe);</w:t>
      </w:r>
    </w:p>
    <w:p w:rsidR="00932116" w:rsidRPr="00205176" w:rsidRDefault="007211B4" w:rsidP="009321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932116" w:rsidRPr="007211B4">
        <w:rPr>
          <w:sz w:val="28"/>
          <w:szCs w:val="28"/>
        </w:rPr>
        <w:t>Zdolności i uzdolnienia</w:t>
      </w:r>
      <w:r w:rsidR="00932116"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1.3 dokonuje syntezy przydatnych w planowaniu ścieżki edukacyjno-zawodowej informacji o sobie wynikających z autoanalizy, ocen innych osób oraz innych źródeł;</w:t>
      </w:r>
    </w:p>
    <w:p w:rsidR="00932116" w:rsidRPr="00205176" w:rsidRDefault="00932116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932116">
        <w:rPr>
          <w:sz w:val="28"/>
          <w:szCs w:val="28"/>
        </w:rPr>
        <w:t>Moje portfolio i e-portfolio</w:t>
      </w:r>
      <w:r>
        <w:rPr>
          <w:sz w:val="28"/>
          <w:szCs w:val="28"/>
        </w:rPr>
        <w:t>.</w:t>
      </w:r>
    </w:p>
    <w:p w:rsidR="00795FD5" w:rsidRPr="00697AC4" w:rsidRDefault="00697AC4" w:rsidP="00697AC4">
      <w:pPr>
        <w:spacing w:line="360" w:lineRule="auto"/>
        <w:rPr>
          <w:sz w:val="28"/>
          <w:szCs w:val="28"/>
        </w:rPr>
      </w:pPr>
      <w:r w:rsidRPr="00697AC4">
        <w:rPr>
          <w:sz w:val="28"/>
          <w:szCs w:val="28"/>
        </w:rPr>
        <w:t>1.4</w:t>
      </w:r>
      <w:r w:rsidR="00795FD5" w:rsidRPr="00697AC4">
        <w:rPr>
          <w:sz w:val="28"/>
          <w:szCs w:val="28"/>
        </w:rPr>
        <w:t>rozpoznaje własne ograniczenia jako wyzwania w odniesieniu do planów edukacyjno- zawodowych;</w:t>
      </w:r>
    </w:p>
    <w:p w:rsidR="00932116" w:rsidRPr="00932116" w:rsidRDefault="00932116" w:rsidP="009321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932116">
        <w:rPr>
          <w:sz w:val="28"/>
          <w:szCs w:val="28"/>
        </w:rPr>
        <w:t>Czy i ja mogę być bohaterem?</w:t>
      </w:r>
      <w:r>
        <w:rPr>
          <w:sz w:val="28"/>
          <w:szCs w:val="28"/>
        </w:rPr>
        <w:t>.</w:t>
      </w:r>
    </w:p>
    <w:p w:rsidR="00795FD5" w:rsidRPr="00932116" w:rsidRDefault="00795FD5" w:rsidP="00932116">
      <w:pPr>
        <w:pStyle w:val="Akapitzlist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932116">
        <w:rPr>
          <w:sz w:val="28"/>
          <w:szCs w:val="28"/>
        </w:rPr>
        <w:t>rozpoznaje swoje możliwości i ograniczenia w zakresie wykonywania zadań zawodowych i uwzględnia je w planowaniu ścieżki edukacyjno-zawodowej;</w:t>
      </w:r>
    </w:p>
    <w:p w:rsidR="00932116" w:rsidRPr="00932116" w:rsidRDefault="00932116" w:rsidP="009321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BD28B4" w:rsidRPr="00BD28B4">
        <w:rPr>
          <w:sz w:val="28"/>
          <w:szCs w:val="28"/>
        </w:rPr>
        <w:t>Moje umiejętności – moje sukcesy</w:t>
      </w:r>
      <w:r w:rsidR="00BD28B4">
        <w:rPr>
          <w:sz w:val="28"/>
          <w:szCs w:val="28"/>
        </w:rPr>
        <w:t>.</w:t>
      </w:r>
    </w:p>
    <w:p w:rsidR="00795FD5" w:rsidRPr="00BD28B4" w:rsidRDefault="00795FD5" w:rsidP="00BD28B4">
      <w:pPr>
        <w:pStyle w:val="Akapitzlist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BD28B4">
        <w:rPr>
          <w:sz w:val="28"/>
          <w:szCs w:val="28"/>
        </w:rPr>
        <w:t>określa aspiracje i potrzeby w zakresie własnego rozwoju i możliwe sposoby ich realizacji;</w:t>
      </w:r>
    </w:p>
    <w:p w:rsidR="00BD28B4" w:rsidRPr="00BD28B4" w:rsidRDefault="00BD28B4" w:rsidP="00BD28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BD28B4">
        <w:rPr>
          <w:sz w:val="28"/>
          <w:szCs w:val="28"/>
        </w:rPr>
        <w:t>Rozpoznaję swoje aspiracje</w:t>
      </w:r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l .7 określa własn</w:t>
      </w:r>
      <w:r w:rsidR="00BD28B4">
        <w:rPr>
          <w:sz w:val="28"/>
          <w:szCs w:val="28"/>
        </w:rPr>
        <w:t>ą hierarchię wartości i potrzeb;</w:t>
      </w:r>
    </w:p>
    <w:p w:rsidR="00BD28B4" w:rsidRPr="00205176" w:rsidRDefault="00BD28B4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Temat:</w:t>
      </w:r>
      <w:r w:rsidR="0034187D">
        <w:rPr>
          <w:sz w:val="28"/>
          <w:szCs w:val="28"/>
        </w:rPr>
        <w:t xml:space="preserve"> </w:t>
      </w:r>
      <w:r w:rsidR="0034187D" w:rsidRPr="0034187D">
        <w:rPr>
          <w:sz w:val="28"/>
          <w:szCs w:val="28"/>
        </w:rPr>
        <w:t>Jakie wartości są dla mnie ważne?</w:t>
      </w:r>
      <w:r w:rsidR="0034187D">
        <w:rPr>
          <w:sz w:val="28"/>
          <w:szCs w:val="28"/>
        </w:rPr>
        <w:t>.</w:t>
      </w:r>
    </w:p>
    <w:p w:rsidR="00795FD5" w:rsidRPr="001E0D67" w:rsidRDefault="00795FD5" w:rsidP="00795FD5">
      <w:pPr>
        <w:spacing w:line="360" w:lineRule="auto"/>
        <w:rPr>
          <w:i/>
          <w:sz w:val="28"/>
          <w:szCs w:val="28"/>
        </w:rPr>
      </w:pPr>
      <w:r w:rsidRPr="001E0D67">
        <w:rPr>
          <w:i/>
          <w:sz w:val="28"/>
          <w:szCs w:val="28"/>
        </w:rPr>
        <w:t>2. ŚWIAT ZAWODÓW I RYNEK PRACY</w:t>
      </w:r>
    </w:p>
    <w:p w:rsidR="00795FD5" w:rsidRPr="00205176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Uczeń:</w:t>
      </w:r>
    </w:p>
    <w:p w:rsidR="00795FD5" w:rsidRPr="00205176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 xml:space="preserve">2.1 wyszukuje i analizuje informacje na temat zawodów oraz charakteryzuje wybrane zawody, uwzględniając kwalifikacje wyodrębnione 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w zawodach oraz możliwości ich uzyskiwania;</w:t>
      </w:r>
    </w:p>
    <w:p w:rsidR="0034187D" w:rsidRPr="00205176" w:rsidRDefault="0034187D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34187D">
        <w:rPr>
          <w:sz w:val="28"/>
          <w:szCs w:val="28"/>
        </w:rPr>
        <w:t>Zawody wokół nas</w:t>
      </w:r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2.2 porównuje własne zasoby i preferencje z wymaganiami rynku pracy i oczekiwaniami pracodawców;</w:t>
      </w:r>
    </w:p>
    <w:p w:rsidR="003B3516" w:rsidRPr="00205176" w:rsidRDefault="003B3516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Temat:</w:t>
      </w:r>
      <w:r w:rsidRPr="003B3516">
        <w:rPr>
          <w:sz w:val="28"/>
          <w:szCs w:val="28"/>
        </w:rPr>
        <w:t xml:space="preserve"> Moje zasoby i preferencje a oczekiwania pracodawców</w:t>
      </w:r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2.3 wyjaśnia zjawiska i trendy zachodzące na współczesnym rynku pracy, z uwzględnieniem regionalnego i lokalnego rynku pracy;</w:t>
      </w:r>
    </w:p>
    <w:p w:rsidR="003B3516" w:rsidRPr="00205176" w:rsidRDefault="003B3516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3B3516">
        <w:rPr>
          <w:sz w:val="28"/>
          <w:szCs w:val="28"/>
        </w:rPr>
        <w:t>Jak scharakteryzować współczesny rynek pracy?</w:t>
      </w:r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2.4 uzasadnia znaczenie pracy w życiu człowieka;</w:t>
      </w:r>
    </w:p>
    <w:p w:rsidR="003B3516" w:rsidRPr="00205176" w:rsidRDefault="003B3516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3B3516">
        <w:rPr>
          <w:sz w:val="28"/>
          <w:szCs w:val="28"/>
        </w:rPr>
        <w:t>Praca jako wartość w życiu człowieka</w:t>
      </w:r>
      <w:r w:rsidR="00697AC4"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2.5 analizuje znaczenie i możliwości doświadczania pracy;</w:t>
      </w:r>
    </w:p>
    <w:p w:rsidR="00697AC4" w:rsidRDefault="00697AC4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697AC4">
        <w:rPr>
          <w:sz w:val="28"/>
          <w:szCs w:val="28"/>
        </w:rPr>
        <w:t>Wolontariat – wstępem do kariery</w:t>
      </w:r>
      <w:r>
        <w:rPr>
          <w:sz w:val="28"/>
          <w:szCs w:val="28"/>
        </w:rPr>
        <w:t>.</w:t>
      </w:r>
    </w:p>
    <w:p w:rsidR="00697AC4" w:rsidRPr="00205176" w:rsidRDefault="00697AC4" w:rsidP="00697AC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KLASA VIII ( tematy realizowane</w:t>
      </w:r>
      <w:r w:rsidR="00C154D8">
        <w:rPr>
          <w:b/>
          <w:bCs/>
          <w:sz w:val="28"/>
          <w:szCs w:val="28"/>
        </w:rPr>
        <w:t xml:space="preserve"> na lekcjach doradztwa zawodowego oraz</w:t>
      </w:r>
      <w:r>
        <w:rPr>
          <w:b/>
          <w:bCs/>
          <w:sz w:val="28"/>
          <w:szCs w:val="28"/>
        </w:rPr>
        <w:t xml:space="preserve"> przez wychowawców klas na godzinach wychowawczych):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2.6 wskazuje wartości związane z pracą i etyką zawodową;</w:t>
      </w:r>
    </w:p>
    <w:p w:rsidR="00697AC4" w:rsidRPr="00205176" w:rsidRDefault="00697AC4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8B678C">
        <w:rPr>
          <w:sz w:val="28"/>
          <w:szCs w:val="28"/>
        </w:rPr>
        <w:t>Jakie wartośc</w:t>
      </w:r>
      <w:r w:rsidR="0026695E">
        <w:rPr>
          <w:sz w:val="28"/>
          <w:szCs w:val="28"/>
        </w:rPr>
        <w:t>i są dla mnie waż</w:t>
      </w:r>
      <w:r w:rsidR="008B678C">
        <w:rPr>
          <w:sz w:val="28"/>
          <w:szCs w:val="28"/>
        </w:rPr>
        <w:t>ne</w:t>
      </w:r>
      <w:r>
        <w:rPr>
          <w:sz w:val="28"/>
          <w:szCs w:val="28"/>
        </w:rPr>
        <w:t>.</w:t>
      </w:r>
    </w:p>
    <w:p w:rsidR="001E0D67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2.7 dokonuje autoprezentacji.</w:t>
      </w:r>
    </w:p>
    <w:p w:rsidR="00697AC4" w:rsidRDefault="00697AC4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697AC4">
        <w:rPr>
          <w:sz w:val="28"/>
          <w:szCs w:val="28"/>
        </w:rPr>
        <w:t>Autoprezentacja, czyli sztuka przedstawiania siebie</w:t>
      </w:r>
      <w:r>
        <w:rPr>
          <w:sz w:val="28"/>
          <w:szCs w:val="28"/>
        </w:rPr>
        <w:t>.</w:t>
      </w:r>
    </w:p>
    <w:p w:rsidR="00795FD5" w:rsidRPr="001E0D67" w:rsidRDefault="00795FD5" w:rsidP="00795FD5">
      <w:pPr>
        <w:spacing w:line="360" w:lineRule="auto"/>
        <w:rPr>
          <w:i/>
          <w:sz w:val="28"/>
          <w:szCs w:val="28"/>
        </w:rPr>
      </w:pPr>
      <w:r w:rsidRPr="001E0D67">
        <w:rPr>
          <w:i/>
          <w:sz w:val="28"/>
          <w:szCs w:val="28"/>
        </w:rPr>
        <w:t>3. RYNEK EDUKACYJNY I UCZENIE SIĘ PRZEZ CAŁE ŻYCIE</w:t>
      </w:r>
    </w:p>
    <w:p w:rsidR="00795FD5" w:rsidRPr="00205176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Uczeń: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3.1 analizuje oferty szkół ponadpodstawowych i szkół wyższych pod względem możliwości dalszego kształcenia, korzystając z dostępnych źródeł informacji;</w:t>
      </w:r>
    </w:p>
    <w:p w:rsidR="008B6DC6" w:rsidRPr="00205176" w:rsidRDefault="0067207A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67207A">
        <w:rPr>
          <w:sz w:val="28"/>
          <w:szCs w:val="28"/>
        </w:rPr>
        <w:t>Szkoły zawodowe – szkołami pozytywnego wyboru</w:t>
      </w:r>
      <w:r>
        <w:rPr>
          <w:sz w:val="28"/>
          <w:szCs w:val="28"/>
        </w:rPr>
        <w:t>.</w:t>
      </w:r>
      <w:r w:rsidRPr="00672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3.2 analizuje kryteria rekrutacyjne do wybranych szkół w kontekście rozpoznania własnych zasobów;</w:t>
      </w:r>
    </w:p>
    <w:p w:rsidR="0067207A" w:rsidRPr="00205176" w:rsidRDefault="0067207A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67207A">
        <w:rPr>
          <w:sz w:val="28"/>
          <w:szCs w:val="28"/>
        </w:rPr>
        <w:t>Informacje w zasięgu ręki, czyli poznaję ofertę szkół ponadpodstawowych</w:t>
      </w:r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 xml:space="preserve">3.3 charakteryzuje strukturę systemu edukacji formalnej oraz możliwości edukacji </w:t>
      </w:r>
      <w:proofErr w:type="spellStart"/>
      <w:r w:rsidRPr="00205176">
        <w:rPr>
          <w:sz w:val="28"/>
          <w:szCs w:val="28"/>
        </w:rPr>
        <w:t>pozaformalnej</w:t>
      </w:r>
      <w:proofErr w:type="spellEnd"/>
      <w:r w:rsidRPr="00205176">
        <w:rPr>
          <w:sz w:val="28"/>
          <w:szCs w:val="28"/>
        </w:rPr>
        <w:t xml:space="preserve"> i nieformalnej;</w:t>
      </w:r>
    </w:p>
    <w:p w:rsidR="0067207A" w:rsidRPr="00205176" w:rsidRDefault="0067207A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D30A14" w:rsidRPr="00D30A14">
        <w:rPr>
          <w:sz w:val="28"/>
          <w:szCs w:val="28"/>
        </w:rPr>
        <w:t>Szkoła podstawowa i co dalej? Moja edukacyjna przygoda</w:t>
      </w:r>
      <w:r w:rsidR="00D30A14"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3.4 określa znaczen</w:t>
      </w:r>
      <w:r w:rsidR="00D30A14">
        <w:rPr>
          <w:sz w:val="28"/>
          <w:szCs w:val="28"/>
        </w:rPr>
        <w:t>ie uczenia się przez całe życie;</w:t>
      </w:r>
    </w:p>
    <w:p w:rsidR="00D30A14" w:rsidRPr="00205176" w:rsidRDefault="00D30A14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D30A14">
        <w:rPr>
          <w:sz w:val="28"/>
          <w:szCs w:val="28"/>
        </w:rPr>
        <w:t>Jak długo uczymy się?</w:t>
      </w:r>
      <w:r>
        <w:rPr>
          <w:sz w:val="28"/>
          <w:szCs w:val="28"/>
        </w:rPr>
        <w:t>.</w:t>
      </w:r>
    </w:p>
    <w:p w:rsidR="00795FD5" w:rsidRPr="001E0D67" w:rsidRDefault="00795FD5" w:rsidP="00795FD5">
      <w:pPr>
        <w:spacing w:line="360" w:lineRule="auto"/>
        <w:rPr>
          <w:i/>
          <w:sz w:val="28"/>
          <w:szCs w:val="28"/>
        </w:rPr>
      </w:pPr>
      <w:r w:rsidRPr="001E0D67">
        <w:rPr>
          <w:i/>
          <w:sz w:val="28"/>
          <w:szCs w:val="28"/>
        </w:rPr>
        <w:t>4. PLANOWANIE WŁASNEGO ROZWOJU I PODEJMOWANIE DECYZJI EDUKACYJNO-ZAWODOWYCH</w:t>
      </w:r>
    </w:p>
    <w:p w:rsidR="00795FD5" w:rsidRPr="00205176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Uczeń: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4.1 dokonuje wyboru dalszej ścieżki edukacyjno-zawodowej samodzielnie lub przy wsparciu doradczym;</w:t>
      </w:r>
    </w:p>
    <w:p w:rsidR="00D30A14" w:rsidRPr="00205176" w:rsidRDefault="00D30A14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D30A14">
        <w:rPr>
          <w:sz w:val="28"/>
          <w:szCs w:val="28"/>
        </w:rPr>
        <w:t>Jak wybrać szkołę?</w:t>
      </w:r>
      <w:r>
        <w:rPr>
          <w:sz w:val="28"/>
          <w:szCs w:val="28"/>
        </w:rPr>
        <w:t>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4.2 określa cele i plany edukacyjno-zawodowe, uwzględniając własne zasoby;</w:t>
      </w:r>
    </w:p>
    <w:p w:rsidR="00D30A14" w:rsidRPr="00205176" w:rsidRDefault="00D30A14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D30A14">
        <w:rPr>
          <w:sz w:val="28"/>
          <w:szCs w:val="28"/>
        </w:rPr>
        <w:t>K</w:t>
      </w:r>
      <w:r>
        <w:rPr>
          <w:sz w:val="28"/>
          <w:szCs w:val="28"/>
        </w:rPr>
        <w:t>im chcę zostać w przyszłości?.</w:t>
      </w:r>
    </w:p>
    <w:p w:rsidR="00795FD5" w:rsidRDefault="00795FD5" w:rsidP="00795FD5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4.3 identyfikuje osoby i instytucje wspomagające planowanie ścieżki edukacyjno- zawodowej i wyjaśnia, w jakich sytuacjach korzystać z ich pomocy;</w:t>
      </w:r>
    </w:p>
    <w:p w:rsidR="00D30A14" w:rsidRPr="00205176" w:rsidRDefault="00D30A14" w:rsidP="00795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D30A14">
        <w:rPr>
          <w:sz w:val="28"/>
          <w:szCs w:val="28"/>
        </w:rPr>
        <w:t>Co dwie głowy to nie jedna. Kto może mi pomóc w wyborze szkoły i zawodu?</w:t>
      </w:r>
      <w:r>
        <w:rPr>
          <w:sz w:val="28"/>
          <w:szCs w:val="28"/>
        </w:rPr>
        <w:t>.</w:t>
      </w:r>
    </w:p>
    <w:p w:rsidR="001E0D67" w:rsidRDefault="00795FD5" w:rsidP="001E0D67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4.4 planuje ścieżkę edukacyjno-zawodową, uwzględniając kons</w:t>
      </w:r>
      <w:r w:rsidR="00D30A14">
        <w:rPr>
          <w:sz w:val="28"/>
          <w:szCs w:val="28"/>
        </w:rPr>
        <w:t>ekwencje podjętych wyborów;</w:t>
      </w:r>
    </w:p>
    <w:p w:rsidR="00D30A14" w:rsidRDefault="00D30A14" w:rsidP="00D30A14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D30A14">
        <w:rPr>
          <w:sz w:val="28"/>
          <w:szCs w:val="28"/>
        </w:rPr>
        <w:t>Kariera zawodowa. Co w trawie piszczy?</w:t>
      </w:r>
      <w:r>
        <w:rPr>
          <w:sz w:val="28"/>
          <w:szCs w:val="28"/>
        </w:rPr>
        <w:t>.</w:t>
      </w:r>
    </w:p>
    <w:p w:rsidR="00795FD5" w:rsidRPr="001E0D67" w:rsidRDefault="00795FD5" w:rsidP="001E0D67">
      <w:pPr>
        <w:spacing w:line="360" w:lineRule="auto"/>
        <w:rPr>
          <w:sz w:val="28"/>
          <w:szCs w:val="28"/>
        </w:rPr>
      </w:pPr>
      <w:r w:rsidRPr="00205176">
        <w:rPr>
          <w:b/>
          <w:sz w:val="28"/>
          <w:szCs w:val="28"/>
        </w:rPr>
        <w:t>EWALUACJA WSDZ</w:t>
      </w:r>
    </w:p>
    <w:p w:rsidR="00795FD5" w:rsidRPr="00205176" w:rsidRDefault="00795FD5" w:rsidP="00C27C0B">
      <w:pPr>
        <w:spacing w:line="360" w:lineRule="auto"/>
        <w:rPr>
          <w:sz w:val="28"/>
          <w:szCs w:val="28"/>
        </w:rPr>
      </w:pPr>
      <w:r w:rsidRPr="00205176">
        <w:rPr>
          <w:sz w:val="28"/>
          <w:szCs w:val="28"/>
        </w:rPr>
        <w:t>Ewaluacji poddawani są uczniowie klas VII i VIII wypełniając ankietę po zakończeniu bloku zajęć  z doradztwa zawodowego. Podsumowania dokonuje  doradca zawodowy. Na podstawie wyników ankiety  szkolny doradca zawodowy dokona ewentualnej  modyfikacji WSDZ.</w:t>
      </w:r>
    </w:p>
    <w:p w:rsidR="00001A02" w:rsidRPr="00001A02" w:rsidRDefault="00795FD5" w:rsidP="00001A02">
      <w:pPr>
        <w:rPr>
          <w:b/>
          <w:sz w:val="28"/>
          <w:szCs w:val="28"/>
        </w:rPr>
      </w:pPr>
      <w:r w:rsidRPr="00117498">
        <w:rPr>
          <w:b/>
          <w:sz w:val="28"/>
          <w:szCs w:val="28"/>
        </w:rPr>
        <w:t>HARMONOGRAM DZIAŁAŃ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76"/>
        <w:gridCol w:w="2962"/>
        <w:gridCol w:w="1781"/>
        <w:gridCol w:w="1294"/>
      </w:tblGrid>
      <w:tr w:rsidR="00001A02" w:rsidRPr="00001A02" w:rsidTr="00E7356D">
        <w:trPr>
          <w:trHeight w:val="1037"/>
        </w:trPr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FORMA DZIAŁANIA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REALIZATOR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TERMIN</w:t>
            </w:r>
          </w:p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</w:p>
        </w:tc>
      </w:tr>
      <w:tr w:rsidR="00001A02" w:rsidRPr="00001A02" w:rsidTr="00E7356D">
        <w:trPr>
          <w:trHeight w:val="823"/>
        </w:trPr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Opracowanie Wewnątrzszkolnego Systemu Doradztwa Zawodowego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konsultacja 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Agnieszka </w:t>
            </w:r>
            <w:proofErr w:type="spellStart"/>
            <w:r w:rsidRPr="00001A02">
              <w:rPr>
                <w:b/>
                <w:sz w:val="28"/>
                <w:szCs w:val="28"/>
              </w:rPr>
              <w:t>Darmoń</w:t>
            </w:r>
            <w:proofErr w:type="spellEnd"/>
            <w:r w:rsidRPr="00001A02">
              <w:rPr>
                <w:b/>
                <w:sz w:val="28"/>
                <w:szCs w:val="28"/>
              </w:rPr>
              <w:t xml:space="preserve"> - doradca zawodowy</w:t>
            </w:r>
          </w:p>
        </w:tc>
        <w:tc>
          <w:tcPr>
            <w:tcW w:w="0" w:type="auto"/>
          </w:tcPr>
          <w:p w:rsidR="00001A02" w:rsidRPr="00001A02" w:rsidRDefault="00901739" w:rsidP="00001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 2021</w:t>
            </w:r>
          </w:p>
        </w:tc>
      </w:tr>
      <w:tr w:rsidR="00001A02" w:rsidRPr="00001A02" w:rsidTr="00E7356D">
        <w:trPr>
          <w:trHeight w:val="1342"/>
        </w:trPr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Zapoznanie Rady Pedagogicznej z WSDZ,</w:t>
            </w:r>
          </w:p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zaopiniowanie systemu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prezentacja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doradca zawodowy</w:t>
            </w:r>
          </w:p>
        </w:tc>
        <w:tc>
          <w:tcPr>
            <w:tcW w:w="0" w:type="auto"/>
          </w:tcPr>
          <w:p w:rsidR="00001A02" w:rsidRPr="00001A02" w:rsidRDefault="00901739" w:rsidP="00001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 2021</w:t>
            </w:r>
          </w:p>
        </w:tc>
      </w:tr>
      <w:tr w:rsidR="00001A02" w:rsidRPr="00001A02" w:rsidTr="00E7356D">
        <w:trPr>
          <w:trHeight w:val="1143"/>
        </w:trPr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Zapoznanie rodziców uczniów klas VII, VIII z programem doradztwa zawodowego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prezentacja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doradca zawodowy</w:t>
            </w:r>
          </w:p>
        </w:tc>
        <w:tc>
          <w:tcPr>
            <w:tcW w:w="0" w:type="auto"/>
          </w:tcPr>
          <w:p w:rsidR="00001A02" w:rsidRPr="00001A02" w:rsidRDefault="00901739" w:rsidP="00001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 2021</w:t>
            </w:r>
          </w:p>
        </w:tc>
      </w:tr>
      <w:tr w:rsidR="00001A02" w:rsidRPr="00001A02" w:rsidTr="00E7356D">
        <w:trPr>
          <w:trHeight w:val="1143"/>
        </w:trPr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Psychoedukacja rodziców </w:t>
            </w:r>
          </w:p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spotkania, konsultacje, warsztaty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psycholog, pedagog, doradca zawodowy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cały rok</w:t>
            </w:r>
          </w:p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szkolny</w:t>
            </w:r>
          </w:p>
        </w:tc>
      </w:tr>
      <w:tr w:rsidR="00932A8A" w:rsidRPr="00001A02" w:rsidTr="00E7356D">
        <w:trPr>
          <w:trHeight w:val="1143"/>
        </w:trPr>
        <w:tc>
          <w:tcPr>
            <w:tcW w:w="0" w:type="auto"/>
          </w:tcPr>
          <w:p w:rsidR="00932A8A" w:rsidRPr="00001A02" w:rsidRDefault="00932A8A" w:rsidP="00001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32A8A" w:rsidRPr="00932A8A" w:rsidRDefault="00932A8A" w:rsidP="00001A02">
            <w:pPr>
              <w:rPr>
                <w:rFonts w:cstheme="minorHAnsi"/>
                <w:b/>
                <w:sz w:val="28"/>
                <w:szCs w:val="28"/>
              </w:rPr>
            </w:pPr>
            <w:r w:rsidRPr="00932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Włączanie rodziców w szkolne działania związane z orientacją zawodową </w:t>
            </w:r>
            <w:r w:rsidR="001065F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</w:t>
            </w:r>
            <w:r w:rsidRPr="00932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i doradztwem poprzez zapraszanie ich jako przedstawicieli różnych zawodów na spotkania </w:t>
            </w:r>
            <w:r w:rsidR="001065F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</w:t>
            </w:r>
            <w:r w:rsidRPr="00932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z uczniami w klasach lub </w:t>
            </w:r>
            <w:r w:rsidR="001065F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932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 świetlicy szkolnej</w:t>
            </w:r>
          </w:p>
        </w:tc>
        <w:tc>
          <w:tcPr>
            <w:tcW w:w="0" w:type="auto"/>
          </w:tcPr>
          <w:p w:rsidR="00932A8A" w:rsidRPr="00932A8A" w:rsidRDefault="00932A8A" w:rsidP="00001A02">
            <w:pPr>
              <w:rPr>
                <w:rFonts w:cstheme="minorHAnsi"/>
                <w:b/>
                <w:sz w:val="28"/>
                <w:szCs w:val="28"/>
              </w:rPr>
            </w:pPr>
            <w:r w:rsidRPr="00932A8A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zajęcia pozalekcyjne w świetlicy w oraz zajęcia edukacyjne z różnych przedmiotów w ramach orientacji zawodowej</w:t>
            </w:r>
          </w:p>
        </w:tc>
        <w:tc>
          <w:tcPr>
            <w:tcW w:w="0" w:type="auto"/>
          </w:tcPr>
          <w:p w:rsidR="00932A8A" w:rsidRPr="00932A8A" w:rsidRDefault="00680372" w:rsidP="00001A0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n</w:t>
            </w:r>
            <w:r w:rsidR="00932A8A" w:rsidRPr="00932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auczyciele wychowawcy we współpracy ze szkolnym doradcą zawodowym</w:t>
            </w:r>
          </w:p>
        </w:tc>
        <w:tc>
          <w:tcPr>
            <w:tcW w:w="0" w:type="auto"/>
          </w:tcPr>
          <w:p w:rsidR="00932A8A" w:rsidRPr="00001A02" w:rsidRDefault="00932A8A" w:rsidP="00932A8A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cały rok</w:t>
            </w:r>
          </w:p>
          <w:p w:rsidR="00932A8A" w:rsidRPr="00001A02" w:rsidRDefault="00932A8A" w:rsidP="00932A8A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szkolny</w:t>
            </w:r>
          </w:p>
        </w:tc>
      </w:tr>
      <w:tr w:rsidR="001065F0" w:rsidRPr="00001A02" w:rsidTr="00E7356D">
        <w:trPr>
          <w:trHeight w:val="1143"/>
        </w:trPr>
        <w:tc>
          <w:tcPr>
            <w:tcW w:w="0" w:type="auto"/>
          </w:tcPr>
          <w:p w:rsidR="001065F0" w:rsidRDefault="001065F0" w:rsidP="00001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065F0" w:rsidRPr="001065F0" w:rsidRDefault="001065F0" w:rsidP="00001A02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065F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Utworzenie banku szkolnych zasobów 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</w:t>
            </w:r>
            <w:r w:rsidRPr="001065F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z obszaru doradztwa  zawodowego dla nauczycieli wychowawców i nauczycieli przedmiotów</w:t>
            </w:r>
          </w:p>
        </w:tc>
        <w:tc>
          <w:tcPr>
            <w:tcW w:w="0" w:type="auto"/>
          </w:tcPr>
          <w:p w:rsidR="001065F0" w:rsidRPr="001065F0" w:rsidRDefault="001065F0" w:rsidP="00001A02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1065F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elektroniczny folder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</w:t>
            </w:r>
            <w:r w:rsidRPr="001065F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z zasobami, zamieszczony na szkolnej stronie www. Dostępny po zalogowaniu</w:t>
            </w:r>
          </w:p>
        </w:tc>
        <w:tc>
          <w:tcPr>
            <w:tcW w:w="0" w:type="auto"/>
          </w:tcPr>
          <w:p w:rsidR="001065F0" w:rsidRPr="001065F0" w:rsidRDefault="00680372" w:rsidP="00001A02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n</w:t>
            </w:r>
            <w:r w:rsidR="001065F0" w:rsidRPr="001065F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auczyciel - bibliotekarz</w:t>
            </w:r>
          </w:p>
        </w:tc>
        <w:tc>
          <w:tcPr>
            <w:tcW w:w="0" w:type="auto"/>
          </w:tcPr>
          <w:p w:rsidR="001065F0" w:rsidRPr="00001A02" w:rsidRDefault="001065F0" w:rsidP="00932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cały rok szkolny</w:t>
            </w:r>
          </w:p>
        </w:tc>
      </w:tr>
      <w:tr w:rsidR="00001A02" w:rsidRPr="00001A02" w:rsidTr="00E7356D">
        <w:trPr>
          <w:trHeight w:val="823"/>
        </w:trPr>
        <w:tc>
          <w:tcPr>
            <w:tcW w:w="0" w:type="auto"/>
          </w:tcPr>
          <w:p w:rsidR="00001A02" w:rsidRPr="00001A02" w:rsidRDefault="00680372" w:rsidP="00001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Prowadzenie zajęć doradztwa zawodowego w klasach VII, VIII </w:t>
            </w:r>
          </w:p>
        </w:tc>
        <w:tc>
          <w:tcPr>
            <w:tcW w:w="0" w:type="auto"/>
          </w:tcPr>
          <w:p w:rsidR="00001A02" w:rsidRPr="00001A02" w:rsidRDefault="00786514" w:rsidP="00001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001A02" w:rsidRPr="00001A02">
              <w:rPr>
                <w:b/>
                <w:sz w:val="28"/>
                <w:szCs w:val="28"/>
              </w:rPr>
              <w:t>arsztaty</w:t>
            </w:r>
            <w:r>
              <w:rPr>
                <w:b/>
                <w:sz w:val="28"/>
                <w:szCs w:val="28"/>
              </w:rPr>
              <w:t xml:space="preserve"> i konsultacje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doradca zawodowy</w:t>
            </w:r>
          </w:p>
        </w:tc>
        <w:tc>
          <w:tcPr>
            <w:tcW w:w="0" w:type="auto"/>
          </w:tcPr>
          <w:p w:rsidR="00001A02" w:rsidRPr="00001A02" w:rsidRDefault="00786514" w:rsidP="00001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cały rok szkolny</w:t>
            </w:r>
          </w:p>
        </w:tc>
      </w:tr>
      <w:tr w:rsidR="00001A02" w:rsidRPr="00001A02" w:rsidTr="00E7356D">
        <w:trPr>
          <w:trHeight w:val="1342"/>
        </w:trPr>
        <w:tc>
          <w:tcPr>
            <w:tcW w:w="0" w:type="auto"/>
          </w:tcPr>
          <w:p w:rsidR="00001A02" w:rsidRPr="00001A02" w:rsidRDefault="00680372" w:rsidP="00001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Rozmowy diagnostyczno- doradcze w zakresie wyboru zawodu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spotkania indywidualne </w:t>
            </w:r>
          </w:p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i grupowe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psycholog, pedagog, doradca zawodowy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cały rok</w:t>
            </w:r>
          </w:p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szkolny</w:t>
            </w:r>
          </w:p>
        </w:tc>
      </w:tr>
      <w:tr w:rsidR="00001A02" w:rsidRPr="00001A02" w:rsidTr="00E7356D">
        <w:trPr>
          <w:trHeight w:val="1967"/>
        </w:trPr>
        <w:tc>
          <w:tcPr>
            <w:tcW w:w="0" w:type="auto"/>
          </w:tcPr>
          <w:p w:rsidR="00001A02" w:rsidRPr="00001A02" w:rsidRDefault="00680372" w:rsidP="00001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Rozmowy z wychowawcami klas</w:t>
            </w: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zajęcia lekcyjne, lekcje wychowawcze,</w:t>
            </w:r>
          </w:p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wycho</w:t>
            </w:r>
            <w:r w:rsidR="007203F9">
              <w:rPr>
                <w:b/>
                <w:sz w:val="28"/>
                <w:szCs w:val="28"/>
              </w:rPr>
              <w:t xml:space="preserve">wawcy </w:t>
            </w:r>
            <w:r w:rsidRPr="00001A02">
              <w:rPr>
                <w:b/>
                <w:sz w:val="28"/>
                <w:szCs w:val="28"/>
              </w:rPr>
              <w:t xml:space="preserve"> klas I-VIII</w:t>
            </w:r>
          </w:p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cały rok</w:t>
            </w:r>
          </w:p>
          <w:p w:rsidR="00001A02" w:rsidRPr="00001A02" w:rsidRDefault="00001A02" w:rsidP="00001A02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szkolny </w:t>
            </w:r>
          </w:p>
        </w:tc>
      </w:tr>
      <w:tr w:rsidR="00001A02" w:rsidRPr="00001A02" w:rsidTr="00E7356D">
        <w:trPr>
          <w:trHeight w:val="1464"/>
        </w:trPr>
        <w:tc>
          <w:tcPr>
            <w:tcW w:w="0" w:type="auto"/>
          </w:tcPr>
          <w:p w:rsidR="00001A02" w:rsidRPr="00001A02" w:rsidRDefault="00680372" w:rsidP="00001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01A02" w:rsidRPr="0064732C" w:rsidRDefault="0064732C" w:rsidP="00001A02">
            <w:pPr>
              <w:rPr>
                <w:rFonts w:cstheme="minorHAnsi"/>
                <w:b/>
                <w:sz w:val="28"/>
                <w:szCs w:val="28"/>
              </w:rPr>
            </w:pPr>
            <w:r w:rsidRPr="0064732C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Spotkanie ze strażakiem uczniów klasy 1-3 w świetlicy szkolnej: uczniowie przygotowują wcześniej pytania  do strażaka na temat specyfiki jego pracy,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64732C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 xml:space="preserve"> a następnie przedstawiają to, czego się dowiedzieli 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 xml:space="preserve">            </w:t>
            </w:r>
            <w:r w:rsidRPr="0064732C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w formie rysunkowej</w:t>
            </w:r>
          </w:p>
        </w:tc>
        <w:tc>
          <w:tcPr>
            <w:tcW w:w="0" w:type="auto"/>
          </w:tcPr>
          <w:p w:rsidR="00001A02" w:rsidRPr="0064732C" w:rsidRDefault="0064732C" w:rsidP="00001A02">
            <w:pPr>
              <w:rPr>
                <w:rFonts w:cstheme="minorHAnsi"/>
                <w:b/>
                <w:sz w:val="28"/>
                <w:szCs w:val="28"/>
              </w:rPr>
            </w:pPr>
            <w:r w:rsidRPr="0064732C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zajęcia pozalekcyjne w świetlicy w ramach orientacji zawodowej</w:t>
            </w:r>
          </w:p>
        </w:tc>
        <w:tc>
          <w:tcPr>
            <w:tcW w:w="0" w:type="auto"/>
          </w:tcPr>
          <w:p w:rsidR="0064732C" w:rsidRPr="0064732C" w:rsidRDefault="0064732C" w:rsidP="00001A02">
            <w:pPr>
              <w:rPr>
                <w:rFonts w:cstheme="minorHAnsi"/>
                <w:b/>
                <w:sz w:val="28"/>
                <w:szCs w:val="28"/>
              </w:rPr>
            </w:pPr>
            <w:r w:rsidRPr="0064732C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kierownik świetlicy szkolnej</w:t>
            </w:r>
          </w:p>
        </w:tc>
        <w:tc>
          <w:tcPr>
            <w:tcW w:w="0" w:type="auto"/>
          </w:tcPr>
          <w:p w:rsidR="00001A02" w:rsidRPr="00001A02" w:rsidRDefault="0064732C" w:rsidP="00001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pierwsze półrocze</w:t>
            </w:r>
          </w:p>
        </w:tc>
      </w:tr>
      <w:tr w:rsidR="00E7356D" w:rsidRPr="00001A02" w:rsidTr="00E7356D">
        <w:tc>
          <w:tcPr>
            <w:tcW w:w="560" w:type="dxa"/>
          </w:tcPr>
          <w:p w:rsidR="00E7356D" w:rsidRPr="00001A02" w:rsidRDefault="00680372" w:rsidP="001E5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76" w:type="dxa"/>
          </w:tcPr>
          <w:p w:rsidR="00E7356D" w:rsidRPr="00001A02" w:rsidRDefault="00E7356D" w:rsidP="001E5CD3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Wycieczki  </w:t>
            </w:r>
            <w:proofErr w:type="spellStart"/>
            <w:r w:rsidRPr="00001A02">
              <w:rPr>
                <w:b/>
                <w:sz w:val="28"/>
                <w:szCs w:val="28"/>
              </w:rPr>
              <w:t>zawodoznawcze</w:t>
            </w:r>
            <w:proofErr w:type="spellEnd"/>
            <w:r w:rsidRPr="00001A02">
              <w:rPr>
                <w:b/>
                <w:sz w:val="28"/>
                <w:szCs w:val="28"/>
              </w:rPr>
              <w:t xml:space="preserve"> dla uczniów klas VII, VIII </w:t>
            </w:r>
          </w:p>
        </w:tc>
        <w:tc>
          <w:tcPr>
            <w:tcW w:w="2962" w:type="dxa"/>
          </w:tcPr>
          <w:p w:rsidR="00E7356D" w:rsidRPr="00001A02" w:rsidRDefault="00E7356D" w:rsidP="001E5CD3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- „Festiwal zawodów”                              - spotkania z przedstawicielami szkół ponadpodstawowych</w:t>
            </w:r>
          </w:p>
        </w:tc>
        <w:tc>
          <w:tcPr>
            <w:tcW w:w="1781" w:type="dxa"/>
          </w:tcPr>
          <w:p w:rsidR="00E7356D" w:rsidRPr="00001A02" w:rsidRDefault="00E7356D" w:rsidP="001E5CD3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doradca zawodowy,</w:t>
            </w:r>
          </w:p>
          <w:p w:rsidR="00E7356D" w:rsidRPr="00001A02" w:rsidRDefault="00E7356D" w:rsidP="001E5CD3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wychowawcy klas VII-VIII </w:t>
            </w:r>
          </w:p>
        </w:tc>
        <w:tc>
          <w:tcPr>
            <w:tcW w:w="1294" w:type="dxa"/>
          </w:tcPr>
          <w:p w:rsidR="00E7356D" w:rsidRDefault="00901739" w:rsidP="001E5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drugie                    półrocze</w:t>
            </w:r>
          </w:p>
          <w:p w:rsidR="00901739" w:rsidRPr="00001A02" w:rsidRDefault="00901739" w:rsidP="001E5CD3">
            <w:pPr>
              <w:rPr>
                <w:b/>
                <w:sz w:val="28"/>
                <w:szCs w:val="28"/>
              </w:rPr>
            </w:pPr>
          </w:p>
        </w:tc>
      </w:tr>
      <w:tr w:rsidR="00E7356D" w:rsidRPr="00001A02" w:rsidTr="00E7356D">
        <w:tc>
          <w:tcPr>
            <w:tcW w:w="560" w:type="dxa"/>
          </w:tcPr>
          <w:p w:rsidR="00E7356D" w:rsidRPr="00001A02" w:rsidRDefault="00680372" w:rsidP="001E5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76" w:type="dxa"/>
          </w:tcPr>
          <w:p w:rsidR="00E7356D" w:rsidRPr="00001A02" w:rsidRDefault="00E73206" w:rsidP="001E5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Informowanie o ofercie szkół ponadpodstawowych oraz zasadach i kryteriach rekrutacji</w:t>
            </w:r>
          </w:p>
        </w:tc>
        <w:tc>
          <w:tcPr>
            <w:tcW w:w="2962" w:type="dxa"/>
          </w:tcPr>
          <w:p w:rsidR="00E7356D" w:rsidRPr="00001A02" w:rsidRDefault="00E73206" w:rsidP="001E5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konsultacje</w:t>
            </w:r>
            <w:r w:rsidR="00E7356D" w:rsidRPr="00001A02">
              <w:rPr>
                <w:b/>
                <w:sz w:val="28"/>
                <w:szCs w:val="28"/>
              </w:rPr>
              <w:t xml:space="preserve"> dla rodziców i uczniów klasy VIII </w:t>
            </w:r>
          </w:p>
        </w:tc>
        <w:tc>
          <w:tcPr>
            <w:tcW w:w="1781" w:type="dxa"/>
          </w:tcPr>
          <w:p w:rsidR="00E7356D" w:rsidRPr="00001A02" w:rsidRDefault="00E7356D" w:rsidP="001E5CD3">
            <w:pPr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psycholog, pedagog, doradca zawodowy</w:t>
            </w:r>
          </w:p>
        </w:tc>
        <w:tc>
          <w:tcPr>
            <w:tcW w:w="1294" w:type="dxa"/>
          </w:tcPr>
          <w:p w:rsidR="00E7356D" w:rsidRPr="00001A02" w:rsidRDefault="0064732C" w:rsidP="001E5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E73206">
              <w:rPr>
                <w:b/>
                <w:sz w:val="28"/>
                <w:szCs w:val="28"/>
              </w:rPr>
              <w:t xml:space="preserve">tyczeń, luty </w:t>
            </w:r>
            <w:r w:rsidR="00901739">
              <w:rPr>
                <w:b/>
                <w:sz w:val="28"/>
                <w:szCs w:val="28"/>
              </w:rPr>
              <w:t>2022</w:t>
            </w:r>
          </w:p>
        </w:tc>
      </w:tr>
    </w:tbl>
    <w:p w:rsidR="008E1C25" w:rsidRDefault="008E1C25" w:rsidP="00001A02">
      <w:pPr>
        <w:rPr>
          <w:b/>
          <w:sz w:val="28"/>
          <w:szCs w:val="28"/>
          <w:u w:val="single"/>
        </w:rPr>
      </w:pPr>
    </w:p>
    <w:p w:rsidR="00001A02" w:rsidRPr="004F546D" w:rsidRDefault="00317F01" w:rsidP="00001A02">
      <w:pPr>
        <w:rPr>
          <w:b/>
          <w:sz w:val="28"/>
          <w:szCs w:val="28"/>
          <w:u w:val="single"/>
        </w:rPr>
      </w:pPr>
      <w:r w:rsidRPr="004F546D">
        <w:rPr>
          <w:b/>
          <w:sz w:val="28"/>
          <w:szCs w:val="28"/>
          <w:u w:val="single"/>
        </w:rPr>
        <w:t>SZCZEGÓŁOWY PLAN REALIZACJI GODZIN Z DORADZTWA ZAWODOWEGO DLA KLAS 1-8  SZKOŁY PODSTAWOWEJ</w:t>
      </w:r>
    </w:p>
    <w:p w:rsidR="00001A02" w:rsidRPr="00001A02" w:rsidRDefault="00001A02" w:rsidP="00001A02">
      <w:pP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59"/>
        <w:gridCol w:w="3477"/>
        <w:gridCol w:w="1984"/>
        <w:gridCol w:w="2126"/>
        <w:gridCol w:w="1276"/>
      </w:tblGrid>
      <w:tr w:rsidR="00001A02" w:rsidRPr="00001A02" w:rsidTr="00765170">
        <w:trPr>
          <w:trHeight w:val="86"/>
        </w:trPr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 </w:t>
            </w:r>
            <w:r w:rsidR="00E7356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Przeprowadzenie lekcji wynikających z planu pracy wychowawczo – dydaktycznej  w klasie I wraz z  treściami programowymi z zakresu doradztwa zawodowego 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lekcja: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vMerge w:val="restart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nauczyciel nauczania początkowego</w:t>
            </w: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01A02" w:rsidRPr="00001A02" w:rsidTr="00765170">
        <w:trPr>
          <w:trHeight w:val="116"/>
        </w:trPr>
        <w:tc>
          <w:tcPr>
            <w:tcW w:w="459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Każdy lubi coś innego.</w:t>
            </w:r>
          </w:p>
        </w:tc>
        <w:tc>
          <w:tcPr>
            <w:tcW w:w="21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listopad</w:t>
            </w:r>
          </w:p>
        </w:tc>
      </w:tr>
      <w:tr w:rsidR="00001A02" w:rsidRPr="00001A02" w:rsidTr="00765170">
        <w:trPr>
          <w:trHeight w:val="157"/>
        </w:trPr>
        <w:tc>
          <w:tcPr>
            <w:tcW w:w="459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Brawo ja! Prezentacja własnych talentów.</w:t>
            </w:r>
          </w:p>
        </w:tc>
        <w:tc>
          <w:tcPr>
            <w:tcW w:w="21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grudzień</w:t>
            </w:r>
          </w:p>
        </w:tc>
      </w:tr>
      <w:tr w:rsidR="00001A02" w:rsidRPr="00001A02" w:rsidTr="00765170">
        <w:trPr>
          <w:trHeight w:val="157"/>
        </w:trPr>
        <w:tc>
          <w:tcPr>
            <w:tcW w:w="459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Fryderyk Chopin. Jak rozwijają się zainteresowania?.</w:t>
            </w:r>
          </w:p>
        </w:tc>
        <w:tc>
          <w:tcPr>
            <w:tcW w:w="21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luty</w:t>
            </w:r>
          </w:p>
        </w:tc>
      </w:tr>
      <w:tr w:rsidR="00001A02" w:rsidRPr="00001A02" w:rsidTr="00765170">
        <w:trPr>
          <w:trHeight w:val="116"/>
        </w:trPr>
        <w:tc>
          <w:tcPr>
            <w:tcW w:w="459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Gala talentów – jesteśmy mistrzami!.</w:t>
            </w:r>
          </w:p>
        </w:tc>
        <w:tc>
          <w:tcPr>
            <w:tcW w:w="21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marzec</w:t>
            </w:r>
          </w:p>
        </w:tc>
      </w:tr>
      <w:tr w:rsidR="00001A02" w:rsidRPr="00001A02" w:rsidTr="00765170">
        <w:trPr>
          <w:trHeight w:val="114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Słodka matematyka.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kwiecień</w:t>
            </w:r>
          </w:p>
        </w:tc>
      </w:tr>
    </w:tbl>
    <w:p w:rsidR="00001A02" w:rsidRPr="00001A02" w:rsidRDefault="00001A02" w:rsidP="00001A02">
      <w:pP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9279" w:type="dxa"/>
        <w:tblLayout w:type="fixed"/>
        <w:tblLook w:val="04A0" w:firstRow="1" w:lastRow="0" w:firstColumn="1" w:lastColumn="0" w:noHBand="0" w:noVBand="1"/>
      </w:tblPr>
      <w:tblGrid>
        <w:gridCol w:w="392"/>
        <w:gridCol w:w="3470"/>
        <w:gridCol w:w="1984"/>
        <w:gridCol w:w="2127"/>
        <w:gridCol w:w="1306"/>
      </w:tblGrid>
      <w:tr w:rsidR="00001A02" w:rsidRPr="00001A02" w:rsidTr="00765170">
        <w:trPr>
          <w:trHeight w:val="86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70" w:type="dxa"/>
            <w:vMerge w:val="restart"/>
            <w:tcBorders>
              <w:top w:val="single" w:sz="4" w:space="0" w:color="auto"/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Przeprowadzenie lekcji wynikających z planu pracy wychowawczo – dydaktycznej  w klasie II wraz z  treściami programowymi z zakresu doradztwa zawodowego 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lekcja: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2127" w:type="dxa"/>
            <w:vMerge w:val="restart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nauczyciel nauczania początkowego</w:t>
            </w:r>
          </w:p>
        </w:tc>
        <w:tc>
          <w:tcPr>
            <w:tcW w:w="130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01A02" w:rsidRPr="00001A02" w:rsidTr="00765170">
        <w:trPr>
          <w:trHeight w:val="116"/>
        </w:trPr>
        <w:tc>
          <w:tcPr>
            <w:tcW w:w="392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70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Zawód moich rodziców.</w:t>
            </w:r>
          </w:p>
        </w:tc>
        <w:tc>
          <w:tcPr>
            <w:tcW w:w="2127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listopad</w:t>
            </w:r>
          </w:p>
        </w:tc>
      </w:tr>
      <w:tr w:rsidR="00001A02" w:rsidRPr="00001A02" w:rsidTr="00765170">
        <w:trPr>
          <w:trHeight w:val="157"/>
        </w:trPr>
        <w:tc>
          <w:tcPr>
            <w:tcW w:w="392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70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W centrum handlowym.</w:t>
            </w:r>
          </w:p>
        </w:tc>
        <w:tc>
          <w:tcPr>
            <w:tcW w:w="2127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styczeń</w:t>
            </w:r>
          </w:p>
        </w:tc>
      </w:tr>
      <w:tr w:rsidR="00001A02" w:rsidRPr="00001A02" w:rsidTr="00765170">
        <w:trPr>
          <w:trHeight w:val="157"/>
        </w:trPr>
        <w:tc>
          <w:tcPr>
            <w:tcW w:w="392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70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Dzisiejszy Jaś – kim będzie jako Jan?.</w:t>
            </w:r>
          </w:p>
        </w:tc>
        <w:tc>
          <w:tcPr>
            <w:tcW w:w="2127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luty</w:t>
            </w:r>
          </w:p>
        </w:tc>
      </w:tr>
      <w:tr w:rsidR="00001A02" w:rsidRPr="00001A02" w:rsidTr="00765170">
        <w:trPr>
          <w:trHeight w:val="116"/>
        </w:trPr>
        <w:tc>
          <w:tcPr>
            <w:tcW w:w="392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70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Zawody na celowniku.</w:t>
            </w:r>
          </w:p>
        </w:tc>
        <w:tc>
          <w:tcPr>
            <w:tcW w:w="2127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marzec</w:t>
            </w:r>
          </w:p>
        </w:tc>
      </w:tr>
      <w:tr w:rsidR="00001A02" w:rsidRPr="00001A02" w:rsidTr="00765170">
        <w:trPr>
          <w:trHeight w:val="11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Moje życie to pasja.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kwiecień</w:t>
            </w:r>
          </w:p>
        </w:tc>
      </w:tr>
      <w:tr w:rsidR="00001A02" w:rsidRPr="00001A02" w:rsidTr="00765170">
        <w:trPr>
          <w:trHeight w:val="11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Sprawne ręce mogą więcej, czyli jak zrobić coś z niczego.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maj</w:t>
            </w:r>
          </w:p>
        </w:tc>
      </w:tr>
    </w:tbl>
    <w:p w:rsidR="00001A02" w:rsidRPr="00001A02" w:rsidRDefault="00001A02" w:rsidP="00001A02">
      <w:pP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9223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2127"/>
        <w:gridCol w:w="1318"/>
      </w:tblGrid>
      <w:tr w:rsidR="00001A02" w:rsidRPr="00001A02" w:rsidTr="00765170">
        <w:trPr>
          <w:trHeight w:val="86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Przeprowadzenie lekcji wynikających z planu pracy wychowawczo – dydaktycznej                                                 w klasie II</w:t>
            </w:r>
            <w:r w:rsidRPr="00001A02">
              <w:rPr>
                <w:b/>
                <w:vanish/>
                <w:sz w:val="28"/>
                <w:szCs w:val="28"/>
              </w:rPr>
              <w:t xml:space="preserve">ajecieńdaktycznej   w klasie I </w:t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sz w:val="28"/>
                <w:szCs w:val="28"/>
              </w:rPr>
              <w:t xml:space="preserve">I wraz z  treściami programowymi z zakresu doradztwa zawodowego 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lekcja: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2127" w:type="dxa"/>
            <w:vMerge w:val="restart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nauczyciel nauczania początkowego</w:t>
            </w:r>
          </w:p>
        </w:tc>
        <w:tc>
          <w:tcPr>
            <w:tcW w:w="1318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01A02" w:rsidRPr="00001A02" w:rsidTr="00765170">
        <w:trPr>
          <w:trHeight w:val="116"/>
        </w:trPr>
        <w:tc>
          <w:tcPr>
            <w:tcW w:w="392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 Po co się uczę.</w:t>
            </w:r>
          </w:p>
        </w:tc>
        <w:tc>
          <w:tcPr>
            <w:tcW w:w="2127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listopad</w:t>
            </w:r>
          </w:p>
        </w:tc>
      </w:tr>
      <w:tr w:rsidR="00001A02" w:rsidRPr="00001A02" w:rsidTr="00765170">
        <w:trPr>
          <w:trHeight w:val="157"/>
        </w:trPr>
        <w:tc>
          <w:tcPr>
            <w:tcW w:w="392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Miłośnik to ja i ty.</w:t>
            </w:r>
          </w:p>
        </w:tc>
        <w:tc>
          <w:tcPr>
            <w:tcW w:w="2127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grudzień</w:t>
            </w:r>
          </w:p>
        </w:tc>
      </w:tr>
      <w:tr w:rsidR="00001A02" w:rsidRPr="00001A02" w:rsidTr="00765170">
        <w:trPr>
          <w:trHeight w:val="157"/>
        </w:trPr>
        <w:tc>
          <w:tcPr>
            <w:tcW w:w="392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Zapoznanie z różnymi źródłami informacji.</w:t>
            </w:r>
          </w:p>
        </w:tc>
        <w:tc>
          <w:tcPr>
            <w:tcW w:w="2127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luty</w:t>
            </w:r>
          </w:p>
        </w:tc>
      </w:tr>
      <w:tr w:rsidR="00001A02" w:rsidRPr="00001A02" w:rsidTr="00765170">
        <w:trPr>
          <w:trHeight w:val="116"/>
        </w:trPr>
        <w:tc>
          <w:tcPr>
            <w:tcW w:w="392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Dzisiejszy Jaś – kim będzie jako Jan?.</w:t>
            </w:r>
          </w:p>
        </w:tc>
        <w:tc>
          <w:tcPr>
            <w:tcW w:w="2127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marzec</w:t>
            </w:r>
          </w:p>
        </w:tc>
      </w:tr>
      <w:tr w:rsidR="00001A02" w:rsidRPr="00001A02" w:rsidTr="00765170">
        <w:trPr>
          <w:trHeight w:val="11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Jak zmieścić dzień w słoju?.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marzec</w:t>
            </w:r>
          </w:p>
        </w:tc>
      </w:tr>
      <w:tr w:rsidR="00001A02" w:rsidRPr="00001A02" w:rsidTr="00765170">
        <w:trPr>
          <w:trHeight w:val="11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Jutro pojedziemy daleko!.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kwiecień</w:t>
            </w:r>
          </w:p>
        </w:tc>
      </w:tr>
    </w:tbl>
    <w:p w:rsidR="008E1C25" w:rsidRPr="00001A02" w:rsidRDefault="008E1C25" w:rsidP="00001A02">
      <w:pP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9211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2127"/>
        <w:gridCol w:w="1306"/>
      </w:tblGrid>
      <w:tr w:rsidR="00001A02" w:rsidRPr="00001A02" w:rsidTr="00765170">
        <w:trPr>
          <w:trHeight w:val="86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Przeprowadzenie lekcji wynikających z planu pracy wychowawczo – dydaktycznej  w klasie IV </w:t>
            </w:r>
            <w:r w:rsidRPr="00001A02">
              <w:rPr>
                <w:b/>
                <w:vanish/>
                <w:sz w:val="28"/>
                <w:szCs w:val="28"/>
              </w:rPr>
              <w:t xml:space="preserve">ajecieńdaktycznej   w klasie I </w:t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sz w:val="28"/>
                <w:szCs w:val="28"/>
              </w:rPr>
              <w:t xml:space="preserve">wraz z  treściami programowymi z zakresu doradztwa zawodowego 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lekcja :                              godzina wychowawcza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2127" w:type="dxa"/>
            <w:vMerge w:val="restart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wychowawca klasy</w:t>
            </w:r>
          </w:p>
        </w:tc>
        <w:tc>
          <w:tcPr>
            <w:tcW w:w="130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01A02" w:rsidRPr="00001A02" w:rsidTr="00765170">
        <w:trPr>
          <w:trHeight w:val="116"/>
        </w:trPr>
        <w:tc>
          <w:tcPr>
            <w:tcW w:w="392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Ja – to znaczy kto?.</w:t>
            </w:r>
          </w:p>
        </w:tc>
        <w:tc>
          <w:tcPr>
            <w:tcW w:w="2127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listopad</w:t>
            </w:r>
          </w:p>
        </w:tc>
      </w:tr>
      <w:tr w:rsidR="00001A02" w:rsidRPr="00001A02" w:rsidTr="00765170">
        <w:trPr>
          <w:trHeight w:val="157"/>
        </w:trPr>
        <w:tc>
          <w:tcPr>
            <w:tcW w:w="392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Moc jest ze mną- ja też jestem Supermenem.</w:t>
            </w:r>
          </w:p>
        </w:tc>
        <w:tc>
          <w:tcPr>
            <w:tcW w:w="2127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grudzień</w:t>
            </w:r>
          </w:p>
        </w:tc>
      </w:tr>
      <w:tr w:rsidR="00001A02" w:rsidRPr="00001A02" w:rsidTr="00765170">
        <w:trPr>
          <w:trHeight w:val="157"/>
        </w:trPr>
        <w:tc>
          <w:tcPr>
            <w:tcW w:w="392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Sprawne ręce mogą więcej, czyli jak zrobić coś z niczego.</w:t>
            </w:r>
          </w:p>
        </w:tc>
        <w:tc>
          <w:tcPr>
            <w:tcW w:w="2127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luty</w:t>
            </w:r>
          </w:p>
        </w:tc>
      </w:tr>
      <w:tr w:rsidR="00001A02" w:rsidRPr="00001A02" w:rsidTr="00765170">
        <w:trPr>
          <w:trHeight w:val="116"/>
        </w:trPr>
        <w:tc>
          <w:tcPr>
            <w:tcW w:w="392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Dzień Kreatywnych Pasjonatów.</w:t>
            </w:r>
          </w:p>
        </w:tc>
        <w:tc>
          <w:tcPr>
            <w:tcW w:w="2127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marzec</w:t>
            </w:r>
          </w:p>
        </w:tc>
      </w:tr>
      <w:tr w:rsidR="00001A02" w:rsidRPr="00001A02" w:rsidTr="00765170">
        <w:trPr>
          <w:trHeight w:val="11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Nie tylko czas leczy rany – grupa zawodów medycznych.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kwiecień</w:t>
            </w:r>
          </w:p>
        </w:tc>
      </w:tr>
    </w:tbl>
    <w:p w:rsidR="00001A02" w:rsidRPr="00001A02" w:rsidRDefault="00001A02" w:rsidP="00001A02">
      <w:pP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9177" w:type="dxa"/>
        <w:tblLayout w:type="fixed"/>
        <w:tblLook w:val="04A0" w:firstRow="1" w:lastRow="0" w:firstColumn="1" w:lastColumn="0" w:noHBand="0" w:noVBand="1"/>
      </w:tblPr>
      <w:tblGrid>
        <w:gridCol w:w="425"/>
        <w:gridCol w:w="3511"/>
        <w:gridCol w:w="1984"/>
        <w:gridCol w:w="2126"/>
        <w:gridCol w:w="1131"/>
      </w:tblGrid>
      <w:tr w:rsidR="00001A02" w:rsidRPr="00001A02" w:rsidTr="00765170">
        <w:trPr>
          <w:trHeight w:val="86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Przeprowadzenie lekcji wynikających z planu p</w:t>
            </w:r>
            <w:r w:rsidR="007203F9">
              <w:rPr>
                <w:b/>
                <w:sz w:val="28"/>
                <w:szCs w:val="28"/>
              </w:rPr>
              <w:t>racy wychowawczo – dydaktycznej</w:t>
            </w:r>
            <w:r w:rsidRPr="00001A02">
              <w:rPr>
                <w:b/>
                <w:sz w:val="28"/>
                <w:szCs w:val="28"/>
              </w:rPr>
              <w:t xml:space="preserve">  w klasie V </w:t>
            </w:r>
            <w:r w:rsidRPr="00001A02">
              <w:rPr>
                <w:b/>
                <w:vanish/>
                <w:sz w:val="28"/>
                <w:szCs w:val="28"/>
              </w:rPr>
              <w:t xml:space="preserve">ajecieńdaktycznej   w klasie I </w:t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sz w:val="28"/>
                <w:szCs w:val="28"/>
              </w:rPr>
              <w:t xml:space="preserve">wraz z  treściami programowymi z zakresu doradztwa zawodowego 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lekcja :                              godzina wychowawcza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vMerge w:val="restart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wychowawca klasy</w:t>
            </w:r>
          </w:p>
        </w:tc>
        <w:tc>
          <w:tcPr>
            <w:tcW w:w="1131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01A02" w:rsidRPr="00001A02" w:rsidTr="00765170">
        <w:trPr>
          <w:trHeight w:val="116"/>
        </w:trPr>
        <w:tc>
          <w:tcPr>
            <w:tcW w:w="425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Po co mi ta praca?.</w:t>
            </w:r>
          </w:p>
        </w:tc>
        <w:tc>
          <w:tcPr>
            <w:tcW w:w="21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listopad</w:t>
            </w:r>
          </w:p>
        </w:tc>
      </w:tr>
      <w:tr w:rsidR="00001A02" w:rsidRPr="00001A02" w:rsidTr="00765170">
        <w:trPr>
          <w:trHeight w:val="157"/>
        </w:trPr>
        <w:tc>
          <w:tcPr>
            <w:tcW w:w="425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Zdrowy styl życia jako przygotowanie do pełnienia ról zawodowych.</w:t>
            </w:r>
          </w:p>
        </w:tc>
        <w:tc>
          <w:tcPr>
            <w:tcW w:w="21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grudzień</w:t>
            </w:r>
          </w:p>
        </w:tc>
      </w:tr>
      <w:tr w:rsidR="00001A02" w:rsidRPr="00001A02" w:rsidTr="00765170">
        <w:trPr>
          <w:trHeight w:val="157"/>
        </w:trPr>
        <w:tc>
          <w:tcPr>
            <w:tcW w:w="425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Temat: I ty możesz zostać </w:t>
            </w:r>
            <w:proofErr w:type="spellStart"/>
            <w:r w:rsidRPr="00001A02">
              <w:rPr>
                <w:b/>
                <w:sz w:val="28"/>
                <w:szCs w:val="28"/>
              </w:rPr>
              <w:t>MacGyver’em</w:t>
            </w:r>
            <w:proofErr w:type="spellEnd"/>
            <w:r w:rsidRPr="00001A0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luty</w:t>
            </w:r>
          </w:p>
        </w:tc>
      </w:tr>
      <w:tr w:rsidR="00001A02" w:rsidRPr="00001A02" w:rsidTr="00765170">
        <w:trPr>
          <w:trHeight w:val="116"/>
        </w:trPr>
        <w:tc>
          <w:tcPr>
            <w:tcW w:w="425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Jak oszczędzić pierwszy milion?.</w:t>
            </w:r>
          </w:p>
        </w:tc>
        <w:tc>
          <w:tcPr>
            <w:tcW w:w="21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marzec</w:t>
            </w:r>
          </w:p>
        </w:tc>
      </w:tr>
      <w:tr w:rsidR="00001A02" w:rsidRPr="00001A02" w:rsidTr="00765170">
        <w:trPr>
          <w:trHeight w:val="11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Umiejętności – od przeszłości do przyszłości.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kwiecień</w:t>
            </w:r>
          </w:p>
        </w:tc>
      </w:tr>
    </w:tbl>
    <w:p w:rsidR="00001A02" w:rsidRPr="00001A02" w:rsidRDefault="00001A02" w:rsidP="00001A02">
      <w:pPr>
        <w:rPr>
          <w:b/>
          <w:sz w:val="28"/>
          <w:szCs w:val="28"/>
        </w:rPr>
      </w:pPr>
    </w:p>
    <w:p w:rsidR="00001A02" w:rsidRDefault="00001A02" w:rsidP="00001A02">
      <w:pPr>
        <w:rPr>
          <w:b/>
          <w:sz w:val="28"/>
          <w:szCs w:val="28"/>
        </w:rPr>
      </w:pPr>
    </w:p>
    <w:p w:rsidR="00765170" w:rsidRDefault="00765170" w:rsidP="00001A02">
      <w:pPr>
        <w:rPr>
          <w:b/>
          <w:sz w:val="28"/>
          <w:szCs w:val="28"/>
        </w:rPr>
      </w:pPr>
    </w:p>
    <w:p w:rsidR="00765170" w:rsidRDefault="00765170" w:rsidP="00001A02">
      <w:pPr>
        <w:rPr>
          <w:b/>
          <w:sz w:val="28"/>
          <w:szCs w:val="28"/>
        </w:rPr>
      </w:pPr>
    </w:p>
    <w:p w:rsidR="00765170" w:rsidRPr="00001A02" w:rsidRDefault="00765170" w:rsidP="00001A02">
      <w:pP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9177" w:type="dxa"/>
        <w:tblLayout w:type="fixed"/>
        <w:tblLook w:val="04A0" w:firstRow="1" w:lastRow="0" w:firstColumn="1" w:lastColumn="0" w:noHBand="0" w:noVBand="1"/>
      </w:tblPr>
      <w:tblGrid>
        <w:gridCol w:w="425"/>
        <w:gridCol w:w="3511"/>
        <w:gridCol w:w="1984"/>
        <w:gridCol w:w="2126"/>
        <w:gridCol w:w="1131"/>
      </w:tblGrid>
      <w:tr w:rsidR="00001A02" w:rsidRPr="00001A02" w:rsidTr="00765170">
        <w:trPr>
          <w:trHeight w:val="86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Przeprowadzenie lekcji wynikających z planu pracy wychowawczo – dydaktycznej              w klasie VI </w:t>
            </w:r>
            <w:r w:rsidRPr="00001A02">
              <w:rPr>
                <w:b/>
                <w:vanish/>
                <w:sz w:val="28"/>
                <w:szCs w:val="28"/>
              </w:rPr>
              <w:t xml:space="preserve">ajecieńdaktycznej   w klasie I </w:t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vanish/>
                <w:sz w:val="28"/>
                <w:szCs w:val="28"/>
              </w:rPr>
              <w:pgNum/>
            </w:r>
            <w:r w:rsidRPr="00001A02">
              <w:rPr>
                <w:b/>
                <w:sz w:val="28"/>
                <w:szCs w:val="28"/>
              </w:rPr>
              <w:t xml:space="preserve">wraz z  treściami programowymi z zakresu doradztwa zawodowego 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lekcja :                              godzina wychowawcza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wychowawca klasy</w:t>
            </w:r>
          </w:p>
        </w:tc>
        <w:tc>
          <w:tcPr>
            <w:tcW w:w="1131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01A02" w:rsidRPr="00001A02" w:rsidTr="00765170">
        <w:trPr>
          <w:trHeight w:val="116"/>
        </w:trPr>
        <w:tc>
          <w:tcPr>
            <w:tcW w:w="425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Przedmioty, które lubię – jako drogowskazy zawodowe.</w:t>
            </w:r>
          </w:p>
        </w:tc>
        <w:tc>
          <w:tcPr>
            <w:tcW w:w="21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listopad</w:t>
            </w:r>
          </w:p>
        </w:tc>
      </w:tr>
      <w:tr w:rsidR="00001A02" w:rsidRPr="00001A02" w:rsidTr="00765170">
        <w:trPr>
          <w:trHeight w:val="157"/>
        </w:trPr>
        <w:tc>
          <w:tcPr>
            <w:tcW w:w="425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W szkole czy poza szkołą? Gdzie się uczymy.</w:t>
            </w:r>
          </w:p>
        </w:tc>
        <w:tc>
          <w:tcPr>
            <w:tcW w:w="21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grudzień</w:t>
            </w:r>
          </w:p>
        </w:tc>
      </w:tr>
      <w:tr w:rsidR="00001A02" w:rsidRPr="00001A02" w:rsidTr="00765170">
        <w:trPr>
          <w:trHeight w:val="157"/>
        </w:trPr>
        <w:tc>
          <w:tcPr>
            <w:tcW w:w="425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Kim chcę zostać w przyszłości.</w:t>
            </w:r>
          </w:p>
        </w:tc>
        <w:tc>
          <w:tcPr>
            <w:tcW w:w="21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luty</w:t>
            </w:r>
          </w:p>
        </w:tc>
      </w:tr>
      <w:tr w:rsidR="00001A02" w:rsidRPr="00001A02" w:rsidTr="00765170">
        <w:trPr>
          <w:trHeight w:val="116"/>
        </w:trPr>
        <w:tc>
          <w:tcPr>
            <w:tcW w:w="425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Temat: Gotowi? Trzy, dwa, jeden, SMART!. </w:t>
            </w:r>
          </w:p>
        </w:tc>
        <w:tc>
          <w:tcPr>
            <w:tcW w:w="21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marzec</w:t>
            </w:r>
          </w:p>
        </w:tc>
      </w:tr>
      <w:tr w:rsidR="00001A02" w:rsidRPr="00001A02" w:rsidTr="00765170">
        <w:trPr>
          <w:trHeight w:val="11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W centrum handlowym.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kwiecień</w:t>
            </w:r>
          </w:p>
        </w:tc>
      </w:tr>
    </w:tbl>
    <w:p w:rsidR="00001A02" w:rsidRPr="00001A02" w:rsidRDefault="00001A02" w:rsidP="00001A02">
      <w:pPr>
        <w:rPr>
          <w:b/>
          <w:sz w:val="28"/>
          <w:szCs w:val="28"/>
        </w:rPr>
      </w:pPr>
    </w:p>
    <w:p w:rsidR="00001A02" w:rsidRDefault="00001A02" w:rsidP="00001A02">
      <w:pPr>
        <w:rPr>
          <w:b/>
          <w:sz w:val="28"/>
          <w:szCs w:val="28"/>
        </w:rPr>
      </w:pPr>
    </w:p>
    <w:p w:rsidR="00765170" w:rsidRDefault="00765170" w:rsidP="00001A02">
      <w:pPr>
        <w:rPr>
          <w:b/>
          <w:sz w:val="28"/>
          <w:szCs w:val="28"/>
        </w:rPr>
      </w:pPr>
    </w:p>
    <w:p w:rsidR="00765170" w:rsidRPr="00001A02" w:rsidRDefault="00765170" w:rsidP="00001A02">
      <w:pPr>
        <w:rPr>
          <w:b/>
          <w:sz w:val="28"/>
          <w:szCs w:val="28"/>
        </w:rPr>
      </w:pPr>
    </w:p>
    <w:p w:rsidR="00001A02" w:rsidRPr="00001A02" w:rsidRDefault="00001A02" w:rsidP="00001A02">
      <w:pPr>
        <w:rPr>
          <w:b/>
          <w:sz w:val="28"/>
          <w:szCs w:val="28"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985"/>
        <w:gridCol w:w="1984"/>
        <w:gridCol w:w="1276"/>
      </w:tblGrid>
      <w:tr w:rsidR="00001A02" w:rsidRPr="00001A02" w:rsidTr="00765170">
        <w:tc>
          <w:tcPr>
            <w:tcW w:w="426" w:type="dxa"/>
            <w:vMerge w:val="restart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Przeprowadzenie lekcji wynikających z planu pracy wychowawczo – dydaktycznej                    w klasie VII  wraz z  treściami programowymi z zakresu doradztwa zawodowego 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lekcja: godzina wychowawcza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wychowawca klasy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       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                          nauczyciel doradztwa zawodowego</w:t>
            </w: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Praca jako wartość w życiu człowieka.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listopad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Wolontariat – wstępem do kariery.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grudzień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lekcja: doradztwo zawodowe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Moje umiejętności – moje sukcesy.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wrzesień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Zdolności i uzdolnienia.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październik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Mój stan zdrowia.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październik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Czy i ja mogę być bohaterem?.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październik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Moje portfolio i e-portfolio.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listopad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: Rozpoznaję swoje aspiracje.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listopad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Jakie wartości są dla mnie ważne?.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listopad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Zawody wokół nas.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grudzień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Moje zasoby i preferencje a oczekiwania pracodawców.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grudzień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Jak scharakteryzować współczesny rynek pracy?.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grudzień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Temat: Ograniczenia czy możliwości?.    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styczeń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Marzenia do spełnienia.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styczeń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001A02" w:rsidRPr="00001A02" w:rsidRDefault="00001A02" w:rsidP="00001A02">
      <w:pPr>
        <w:rPr>
          <w:b/>
          <w:sz w:val="28"/>
          <w:szCs w:val="28"/>
        </w:rPr>
      </w:pPr>
    </w:p>
    <w:p w:rsidR="00001A02" w:rsidRPr="00001A02" w:rsidRDefault="00001A02" w:rsidP="00001A02">
      <w:pPr>
        <w:rPr>
          <w:b/>
          <w:sz w:val="28"/>
          <w:szCs w:val="28"/>
        </w:rPr>
      </w:pPr>
    </w:p>
    <w:p w:rsidR="00001A02" w:rsidRPr="00001A02" w:rsidRDefault="00001A02" w:rsidP="00001A02">
      <w:pPr>
        <w:rPr>
          <w:b/>
          <w:sz w:val="28"/>
          <w:szCs w:val="28"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985"/>
        <w:gridCol w:w="1984"/>
        <w:gridCol w:w="1276"/>
      </w:tblGrid>
      <w:tr w:rsidR="00001A02" w:rsidRPr="00001A02" w:rsidTr="00765170">
        <w:tc>
          <w:tcPr>
            <w:tcW w:w="426" w:type="dxa"/>
            <w:vMerge w:val="restart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Przeprowadzenie lekcji wynikających z planu pracy wychowaw</w:t>
            </w:r>
            <w:r w:rsidR="008E1C25">
              <w:rPr>
                <w:b/>
                <w:sz w:val="28"/>
                <w:szCs w:val="28"/>
              </w:rPr>
              <w:t xml:space="preserve">czo – dydaktycznej  </w:t>
            </w:r>
            <w:r w:rsidRPr="00001A02">
              <w:rPr>
                <w:b/>
                <w:sz w:val="28"/>
                <w:szCs w:val="28"/>
              </w:rPr>
              <w:t xml:space="preserve">w klasie VIII  wraz z  treściami programowymi z zakresu doradztwa zawodowego 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lekcja: godzina wychowawcza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wychowawca klasy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   </w:t>
            </w:r>
          </w:p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                                      nauczyciel doradztwa zawodowego</w:t>
            </w: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Jakie wartości są dla mnie ważne.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listopad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Autoprezentacja, czyli sztuka przedstawiania siebie.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styczeń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lekcja: doradztwo zawodowe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Temat: Szkoły zawodowe – szkołami pozytywnego wyboru.  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styczeń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Informacje w zasięgu ręki, czyli poznaję ofertę szkół ponadpodstawowych.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styczeń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Szkoła podstawowa i co dalej? Moja edukacyjna przygoda.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luty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Jak długo uczymy się?.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luty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Jak wybrać szkołę?.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luty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Kim chcę zostać w przyszłości?.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luty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Co dwie głowy to nie jedna. Kto może mi pomóc w wyborze szkoły i zawodu?.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marzec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Temat: Kariera zawodowa. Co w trawie piszczy.              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marzec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 xml:space="preserve">Temat: Rzemiosło – alternatywą dla młodych zawodowców. 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marzec</w:t>
            </w:r>
          </w:p>
        </w:tc>
      </w:tr>
      <w:tr w:rsidR="00001A02" w:rsidRPr="00001A02" w:rsidTr="00765170">
        <w:tc>
          <w:tcPr>
            <w:tcW w:w="426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Temat: Wybieram zawód czy szkołę.</w:t>
            </w:r>
          </w:p>
        </w:tc>
        <w:tc>
          <w:tcPr>
            <w:tcW w:w="1984" w:type="dxa"/>
            <w:vMerge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A02" w:rsidRPr="00001A02" w:rsidRDefault="00001A02" w:rsidP="00001A0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01A02">
              <w:rPr>
                <w:b/>
                <w:sz w:val="28"/>
                <w:szCs w:val="28"/>
              </w:rPr>
              <w:t>maj</w:t>
            </w:r>
          </w:p>
        </w:tc>
      </w:tr>
    </w:tbl>
    <w:p w:rsidR="00001A02" w:rsidRPr="00001A02" w:rsidRDefault="005A6F44" w:rsidP="00001A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8B09BB">
        <w:rPr>
          <w:b/>
          <w:sz w:val="28"/>
          <w:szCs w:val="28"/>
        </w:rPr>
        <w:t xml:space="preserve">  Opracowała : Agnieszka </w:t>
      </w:r>
      <w:proofErr w:type="spellStart"/>
      <w:r w:rsidR="008B09BB">
        <w:rPr>
          <w:b/>
          <w:sz w:val="28"/>
          <w:szCs w:val="28"/>
        </w:rPr>
        <w:t>Darmoń</w:t>
      </w:r>
      <w:proofErr w:type="spellEnd"/>
    </w:p>
    <w:p w:rsidR="00001A02" w:rsidRPr="00001A02" w:rsidRDefault="00001A02" w:rsidP="00001A02">
      <w:pPr>
        <w:rPr>
          <w:b/>
          <w:sz w:val="28"/>
          <w:szCs w:val="28"/>
        </w:rPr>
      </w:pPr>
    </w:p>
    <w:p w:rsidR="00001A02" w:rsidRPr="00001A02" w:rsidRDefault="00001A02" w:rsidP="00001A02">
      <w:pPr>
        <w:rPr>
          <w:b/>
          <w:sz w:val="28"/>
          <w:szCs w:val="28"/>
        </w:rPr>
      </w:pPr>
    </w:p>
    <w:p w:rsidR="00001A02" w:rsidRPr="00001A02" w:rsidRDefault="00001A02" w:rsidP="00001A02">
      <w:pPr>
        <w:rPr>
          <w:b/>
          <w:sz w:val="28"/>
          <w:szCs w:val="28"/>
        </w:rPr>
      </w:pPr>
    </w:p>
    <w:p w:rsidR="00001A02" w:rsidRPr="00001A02" w:rsidRDefault="00001A02" w:rsidP="00001A02">
      <w:pPr>
        <w:rPr>
          <w:b/>
          <w:sz w:val="28"/>
          <w:szCs w:val="28"/>
        </w:rPr>
      </w:pPr>
    </w:p>
    <w:p w:rsidR="00001A02" w:rsidRPr="00001A02" w:rsidRDefault="00001A02" w:rsidP="00001A02">
      <w:pPr>
        <w:rPr>
          <w:b/>
          <w:sz w:val="28"/>
          <w:szCs w:val="28"/>
        </w:rPr>
      </w:pPr>
    </w:p>
    <w:p w:rsidR="00001A02" w:rsidRPr="00001A02" w:rsidRDefault="00001A02" w:rsidP="00001A02">
      <w:pPr>
        <w:rPr>
          <w:b/>
          <w:sz w:val="28"/>
          <w:szCs w:val="28"/>
        </w:rPr>
      </w:pPr>
    </w:p>
    <w:p w:rsidR="00001A02" w:rsidRDefault="00001A02" w:rsidP="00795FD5">
      <w:pPr>
        <w:rPr>
          <w:b/>
          <w:sz w:val="28"/>
          <w:szCs w:val="28"/>
        </w:rPr>
      </w:pPr>
    </w:p>
    <w:p w:rsidR="00001A02" w:rsidRDefault="00001A02" w:rsidP="00795FD5">
      <w:pPr>
        <w:rPr>
          <w:b/>
          <w:sz w:val="28"/>
          <w:szCs w:val="28"/>
        </w:rPr>
      </w:pPr>
    </w:p>
    <w:p w:rsidR="00001A02" w:rsidRDefault="00001A02" w:rsidP="00795FD5">
      <w:pPr>
        <w:rPr>
          <w:b/>
          <w:sz w:val="28"/>
          <w:szCs w:val="28"/>
        </w:rPr>
      </w:pPr>
    </w:p>
    <w:p w:rsidR="00001A02" w:rsidRDefault="00001A02" w:rsidP="00795FD5">
      <w:pPr>
        <w:rPr>
          <w:b/>
          <w:sz w:val="28"/>
          <w:szCs w:val="28"/>
        </w:rPr>
      </w:pPr>
    </w:p>
    <w:p w:rsidR="00001A02" w:rsidRDefault="00001A02" w:rsidP="00795FD5">
      <w:pPr>
        <w:rPr>
          <w:b/>
          <w:sz w:val="28"/>
          <w:szCs w:val="28"/>
        </w:rPr>
      </w:pPr>
    </w:p>
    <w:p w:rsidR="00001A02" w:rsidRDefault="00001A02" w:rsidP="00795FD5">
      <w:pPr>
        <w:rPr>
          <w:b/>
          <w:sz w:val="28"/>
          <w:szCs w:val="28"/>
        </w:rPr>
      </w:pPr>
    </w:p>
    <w:p w:rsidR="00001A02" w:rsidRPr="00117498" w:rsidRDefault="00001A02" w:rsidP="00795FD5">
      <w:pPr>
        <w:rPr>
          <w:b/>
          <w:sz w:val="28"/>
          <w:szCs w:val="28"/>
        </w:rPr>
      </w:pPr>
    </w:p>
    <w:p w:rsidR="00795FD5" w:rsidRDefault="00795FD5" w:rsidP="00795FD5"/>
    <w:sectPr w:rsidR="00795FD5" w:rsidSect="0023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ans-serif">
    <w:altName w:val="Arial"/>
    <w:charset w:val="01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2203B9C"/>
    <w:multiLevelType w:val="hybridMultilevel"/>
    <w:tmpl w:val="E47E5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C4F20"/>
    <w:multiLevelType w:val="multilevel"/>
    <w:tmpl w:val="2C865F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6FF0B2A"/>
    <w:multiLevelType w:val="hybridMultilevel"/>
    <w:tmpl w:val="863AD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C7EC5"/>
    <w:multiLevelType w:val="hybridMultilevel"/>
    <w:tmpl w:val="B29A62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DD1EE4"/>
    <w:multiLevelType w:val="hybridMultilevel"/>
    <w:tmpl w:val="AA7035E6"/>
    <w:lvl w:ilvl="0" w:tplc="0415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9" w15:restartNumberingAfterBreak="0">
    <w:nsid w:val="264728B4"/>
    <w:multiLevelType w:val="hybridMultilevel"/>
    <w:tmpl w:val="F56A9194"/>
    <w:lvl w:ilvl="0" w:tplc="94A4FE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BE129C"/>
    <w:multiLevelType w:val="hybridMultilevel"/>
    <w:tmpl w:val="AC4AFFE4"/>
    <w:lvl w:ilvl="0" w:tplc="1B32AB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C7F4F"/>
    <w:multiLevelType w:val="hybridMultilevel"/>
    <w:tmpl w:val="95A2D4E4"/>
    <w:lvl w:ilvl="0" w:tplc="44CA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D5F3C"/>
    <w:multiLevelType w:val="multilevel"/>
    <w:tmpl w:val="7F5C71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592119"/>
    <w:multiLevelType w:val="hybridMultilevel"/>
    <w:tmpl w:val="94F8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54A91"/>
    <w:multiLevelType w:val="hybridMultilevel"/>
    <w:tmpl w:val="E3C49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A0BDF"/>
    <w:multiLevelType w:val="hybridMultilevel"/>
    <w:tmpl w:val="B9F202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0B3FFC"/>
    <w:multiLevelType w:val="hybridMultilevel"/>
    <w:tmpl w:val="94E21CAA"/>
    <w:lvl w:ilvl="0" w:tplc="5C441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07E87"/>
    <w:multiLevelType w:val="hybridMultilevel"/>
    <w:tmpl w:val="1222F3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4"/>
  </w:num>
  <w:num w:numId="9">
    <w:abstractNumId w:val="4"/>
  </w:num>
  <w:num w:numId="10">
    <w:abstractNumId w:val="6"/>
  </w:num>
  <w:num w:numId="11">
    <w:abstractNumId w:val="16"/>
  </w:num>
  <w:num w:numId="12">
    <w:abstractNumId w:val="17"/>
  </w:num>
  <w:num w:numId="13">
    <w:abstractNumId w:val="15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3A"/>
    <w:rsid w:val="00001A02"/>
    <w:rsid w:val="000166AE"/>
    <w:rsid w:val="000535B1"/>
    <w:rsid w:val="00087CBA"/>
    <w:rsid w:val="00097D1B"/>
    <w:rsid w:val="000A0A5F"/>
    <w:rsid w:val="000B74E0"/>
    <w:rsid w:val="001065F0"/>
    <w:rsid w:val="0011713E"/>
    <w:rsid w:val="00125208"/>
    <w:rsid w:val="00133C52"/>
    <w:rsid w:val="00143E01"/>
    <w:rsid w:val="001C7749"/>
    <w:rsid w:val="001E0D67"/>
    <w:rsid w:val="001E5CD3"/>
    <w:rsid w:val="00205176"/>
    <w:rsid w:val="00232F4E"/>
    <w:rsid w:val="00265342"/>
    <w:rsid w:val="0026695E"/>
    <w:rsid w:val="00266E58"/>
    <w:rsid w:val="00277E21"/>
    <w:rsid w:val="002B4577"/>
    <w:rsid w:val="002B5F58"/>
    <w:rsid w:val="002B76B7"/>
    <w:rsid w:val="002B7E6F"/>
    <w:rsid w:val="002D2B98"/>
    <w:rsid w:val="00300238"/>
    <w:rsid w:val="00317F01"/>
    <w:rsid w:val="0034187D"/>
    <w:rsid w:val="003555DB"/>
    <w:rsid w:val="003652C9"/>
    <w:rsid w:val="00366AE8"/>
    <w:rsid w:val="003756C9"/>
    <w:rsid w:val="0038518E"/>
    <w:rsid w:val="003B3516"/>
    <w:rsid w:val="003B37D2"/>
    <w:rsid w:val="003C51E7"/>
    <w:rsid w:val="003D10B4"/>
    <w:rsid w:val="003F3BAF"/>
    <w:rsid w:val="003F73CC"/>
    <w:rsid w:val="0040181D"/>
    <w:rsid w:val="00413CE1"/>
    <w:rsid w:val="00432D7E"/>
    <w:rsid w:val="0047394E"/>
    <w:rsid w:val="00475323"/>
    <w:rsid w:val="004A20D1"/>
    <w:rsid w:val="004E66B8"/>
    <w:rsid w:val="004F546D"/>
    <w:rsid w:val="005217F1"/>
    <w:rsid w:val="005342FB"/>
    <w:rsid w:val="0054199D"/>
    <w:rsid w:val="00560B4D"/>
    <w:rsid w:val="0058651C"/>
    <w:rsid w:val="00595252"/>
    <w:rsid w:val="005A6F44"/>
    <w:rsid w:val="005B7028"/>
    <w:rsid w:val="005E31B9"/>
    <w:rsid w:val="005E4760"/>
    <w:rsid w:val="00601AE1"/>
    <w:rsid w:val="0061580E"/>
    <w:rsid w:val="0064732C"/>
    <w:rsid w:val="006576F0"/>
    <w:rsid w:val="0067207A"/>
    <w:rsid w:val="00677AD9"/>
    <w:rsid w:val="00680372"/>
    <w:rsid w:val="00697AC4"/>
    <w:rsid w:val="006E2356"/>
    <w:rsid w:val="00713FDC"/>
    <w:rsid w:val="007203F9"/>
    <w:rsid w:val="007211B4"/>
    <w:rsid w:val="00722ACB"/>
    <w:rsid w:val="0074688C"/>
    <w:rsid w:val="00765170"/>
    <w:rsid w:val="00786514"/>
    <w:rsid w:val="00786684"/>
    <w:rsid w:val="00795FD5"/>
    <w:rsid w:val="007A4F32"/>
    <w:rsid w:val="007B0A9A"/>
    <w:rsid w:val="007B35DA"/>
    <w:rsid w:val="007B3A30"/>
    <w:rsid w:val="007B673B"/>
    <w:rsid w:val="007B6F2E"/>
    <w:rsid w:val="007E0193"/>
    <w:rsid w:val="007E40C5"/>
    <w:rsid w:val="007F2854"/>
    <w:rsid w:val="007F5066"/>
    <w:rsid w:val="00804D3C"/>
    <w:rsid w:val="00810E4A"/>
    <w:rsid w:val="00826D7C"/>
    <w:rsid w:val="00841479"/>
    <w:rsid w:val="0084412D"/>
    <w:rsid w:val="00875F7A"/>
    <w:rsid w:val="00882F16"/>
    <w:rsid w:val="00883815"/>
    <w:rsid w:val="00890996"/>
    <w:rsid w:val="008A383A"/>
    <w:rsid w:val="008B09BB"/>
    <w:rsid w:val="008B678C"/>
    <w:rsid w:val="008B6DC6"/>
    <w:rsid w:val="008E1C25"/>
    <w:rsid w:val="008E6D10"/>
    <w:rsid w:val="00901739"/>
    <w:rsid w:val="00921587"/>
    <w:rsid w:val="00924142"/>
    <w:rsid w:val="00932116"/>
    <w:rsid w:val="00932A8A"/>
    <w:rsid w:val="00941BFE"/>
    <w:rsid w:val="00962388"/>
    <w:rsid w:val="00973ECC"/>
    <w:rsid w:val="00982B2D"/>
    <w:rsid w:val="009C52F7"/>
    <w:rsid w:val="009D2257"/>
    <w:rsid w:val="009E0E0D"/>
    <w:rsid w:val="00A05666"/>
    <w:rsid w:val="00A05EB8"/>
    <w:rsid w:val="00A10A92"/>
    <w:rsid w:val="00A142EB"/>
    <w:rsid w:val="00A34DF8"/>
    <w:rsid w:val="00A4128C"/>
    <w:rsid w:val="00A5285F"/>
    <w:rsid w:val="00A64D69"/>
    <w:rsid w:val="00A915E9"/>
    <w:rsid w:val="00A96EE5"/>
    <w:rsid w:val="00AA2D04"/>
    <w:rsid w:val="00AA6190"/>
    <w:rsid w:val="00AA7BF4"/>
    <w:rsid w:val="00B01088"/>
    <w:rsid w:val="00B05246"/>
    <w:rsid w:val="00B2403B"/>
    <w:rsid w:val="00BD28B4"/>
    <w:rsid w:val="00BE7B16"/>
    <w:rsid w:val="00BF0AED"/>
    <w:rsid w:val="00BF7FC9"/>
    <w:rsid w:val="00C154D8"/>
    <w:rsid w:val="00C27C0B"/>
    <w:rsid w:val="00C353C3"/>
    <w:rsid w:val="00C355C8"/>
    <w:rsid w:val="00C73EF0"/>
    <w:rsid w:val="00C769E5"/>
    <w:rsid w:val="00C81234"/>
    <w:rsid w:val="00C9266D"/>
    <w:rsid w:val="00CA3C9F"/>
    <w:rsid w:val="00CC2B81"/>
    <w:rsid w:val="00CD078D"/>
    <w:rsid w:val="00D10584"/>
    <w:rsid w:val="00D30A14"/>
    <w:rsid w:val="00D31F23"/>
    <w:rsid w:val="00D4530E"/>
    <w:rsid w:val="00D45E3B"/>
    <w:rsid w:val="00D50045"/>
    <w:rsid w:val="00D9301C"/>
    <w:rsid w:val="00D97279"/>
    <w:rsid w:val="00DB40CE"/>
    <w:rsid w:val="00DC4419"/>
    <w:rsid w:val="00DC692A"/>
    <w:rsid w:val="00DE7DDC"/>
    <w:rsid w:val="00E21F91"/>
    <w:rsid w:val="00E355FB"/>
    <w:rsid w:val="00E36A8A"/>
    <w:rsid w:val="00E73206"/>
    <w:rsid w:val="00E7356D"/>
    <w:rsid w:val="00E75F72"/>
    <w:rsid w:val="00EE4F35"/>
    <w:rsid w:val="00F14DC9"/>
    <w:rsid w:val="00F262CA"/>
    <w:rsid w:val="00F614C1"/>
    <w:rsid w:val="00F77F5B"/>
    <w:rsid w:val="00F93AAA"/>
    <w:rsid w:val="00F95674"/>
    <w:rsid w:val="00F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DDB31-7C07-4236-AE09-3BC01D7B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5FD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05176"/>
    <w:pPr>
      <w:ind w:left="720"/>
      <w:contextualSpacing/>
    </w:pPr>
  </w:style>
  <w:style w:type="table" w:styleId="Tabela-Siatka">
    <w:name w:val="Table Grid"/>
    <w:basedOn w:val="Standardowy"/>
    <w:uiPriority w:val="59"/>
    <w:rsid w:val="0000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2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8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8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8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8619-C927-4437-91D7-8CDA6D36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4026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Joanna Gondek</cp:lastModifiedBy>
  <cp:revision>2</cp:revision>
  <cp:lastPrinted>2021-09-06T17:53:00Z</cp:lastPrinted>
  <dcterms:created xsi:type="dcterms:W3CDTF">2021-10-13T10:25:00Z</dcterms:created>
  <dcterms:modified xsi:type="dcterms:W3CDTF">2021-10-13T10:25:00Z</dcterms:modified>
</cp:coreProperties>
</file>